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5822" w14:textId="77777777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47A8B9A1" w14:textId="2E79B54D" w:rsidR="000102F5" w:rsidRPr="000D1721" w:rsidRDefault="00244D4C" w:rsidP="000D1721">
      <w:pPr>
        <w:pStyle w:val="Corpsdetexte2"/>
        <w:jc w:val="center"/>
        <w:rPr>
          <w:rFonts w:ascii="Self Modern" w:hAnsi="Self Modern"/>
          <w:b w:val="0"/>
          <w:bCs/>
          <w:sz w:val="20"/>
        </w:rPr>
      </w:pPr>
      <w:r>
        <w:rPr>
          <w:rFonts w:ascii="Self Modern" w:hAnsi="Self Modern"/>
          <w:b w:val="0"/>
          <w:bCs/>
          <w:sz w:val="20"/>
        </w:rPr>
        <w:t>ANNEXE 0</w:t>
      </w:r>
      <w:r w:rsidR="002B2C58">
        <w:rPr>
          <w:rFonts w:ascii="Self Modern" w:hAnsi="Self Modern"/>
          <w:b w:val="0"/>
          <w:bCs/>
          <w:sz w:val="20"/>
        </w:rPr>
        <w:t>4</w:t>
      </w:r>
    </w:p>
    <w:p w14:paraId="4F099C6A" w14:textId="12C2B0A6" w:rsidR="00647DFA" w:rsidRPr="000D1721" w:rsidRDefault="00244D4C" w:rsidP="000D1721">
      <w:pPr>
        <w:pStyle w:val="Corpsdetexte2"/>
        <w:spacing w:line="240" w:lineRule="auto"/>
        <w:jc w:val="center"/>
        <w:rPr>
          <w:rFonts w:ascii="Self Modern" w:hAnsi="Self Modern"/>
          <w:b w:val="0"/>
          <w:bCs/>
          <w:sz w:val="72"/>
          <w:szCs w:val="72"/>
        </w:rPr>
      </w:pPr>
      <w:r>
        <w:rPr>
          <w:rFonts w:ascii="Self Modern" w:hAnsi="Self Modern"/>
          <w:b w:val="0"/>
          <w:bCs/>
          <w:sz w:val="72"/>
          <w:szCs w:val="72"/>
        </w:rPr>
        <w:t>Procédure de candidature au Prix Architecture Occitanie 2020</w:t>
      </w:r>
    </w:p>
    <w:p w14:paraId="3EC27B9B" w14:textId="77777777" w:rsidR="00647DFA" w:rsidRPr="00D50E5D" w:rsidRDefault="00647DFA" w:rsidP="00647DFA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Self Modern" w:hAnsi="Self Modern"/>
          <w:b/>
          <w:sz w:val="20"/>
        </w:rPr>
      </w:pPr>
    </w:p>
    <w:p w14:paraId="43E4E46F" w14:textId="4B6B449A" w:rsidR="00244D4C" w:rsidRPr="002B2C58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i/>
          <w:sz w:val="36"/>
          <w:szCs w:val="36"/>
        </w:rPr>
      </w:pPr>
      <w:r w:rsidRPr="002B2C58">
        <w:rPr>
          <w:rFonts w:ascii="Self Modern" w:eastAsia="MS Mincho" w:hAnsi="Self Modern" w:cs="AppleSystemUIFont"/>
          <w:i/>
          <w:sz w:val="36"/>
          <w:szCs w:val="36"/>
        </w:rPr>
        <w:t xml:space="preserve">Vous souhaitez soumettre un ou des projets au Prix Architecture Occitanie 2021. Pour vous aider dans la constitution et le dépôt de votre candidature, voici la marche à suivre : </w:t>
      </w:r>
    </w:p>
    <w:p w14:paraId="7FB81A3F" w14:textId="77777777" w:rsidR="002B2C58" w:rsidRDefault="002B2C58" w:rsidP="002B2C58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8"/>
          <w:szCs w:val="28"/>
          <w:u w:val="single"/>
        </w:rPr>
      </w:pPr>
    </w:p>
    <w:p w14:paraId="46A57561" w14:textId="10CF673C" w:rsidR="002B2C58" w:rsidRPr="002B2C58" w:rsidRDefault="002B2C58" w:rsidP="002B2C58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8"/>
          <w:szCs w:val="28"/>
          <w:u w:val="single"/>
        </w:rPr>
      </w:pPr>
      <w:r w:rsidRPr="002B2C58">
        <w:rPr>
          <w:rFonts w:ascii="Self Modern" w:eastAsia="MS Mincho" w:hAnsi="Self Modern" w:cs="AppleSystemUIFontBold"/>
          <w:b/>
          <w:bCs/>
          <w:i/>
          <w:sz w:val="28"/>
          <w:szCs w:val="28"/>
          <w:u w:val="single"/>
        </w:rPr>
        <w:t>Une candidature en quelques étapes</w:t>
      </w:r>
      <w:r w:rsidRPr="002B2C58">
        <w:rPr>
          <w:rFonts w:ascii="Cambria" w:eastAsia="MS Mincho" w:hAnsi="Cambria" w:cs="Cambria"/>
          <w:b/>
          <w:bCs/>
          <w:i/>
          <w:sz w:val="28"/>
          <w:szCs w:val="28"/>
          <w:u w:val="single"/>
        </w:rPr>
        <w:t> </w:t>
      </w:r>
      <w:r w:rsidRPr="002B2C58">
        <w:rPr>
          <w:rFonts w:ascii="Self Modern" w:eastAsia="MS Mincho" w:hAnsi="Self Modern" w:cs="AppleSystemUIFontBold"/>
          <w:b/>
          <w:bCs/>
          <w:i/>
          <w:sz w:val="28"/>
          <w:szCs w:val="28"/>
          <w:u w:val="single"/>
        </w:rPr>
        <w:t>:</w:t>
      </w:r>
    </w:p>
    <w:p w14:paraId="5494F190" w14:textId="77777777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>1/ Choisissez un CODE ANONYME par projet</w:t>
      </w:r>
    </w:p>
    <w:p w14:paraId="71040DA8" w14:textId="77777777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 xml:space="preserve">2/ Téléchargez, </w:t>
      </w:r>
      <w:proofErr w:type="spellStart"/>
      <w:r w:rsidRPr="002B2C58">
        <w:rPr>
          <w:rFonts w:ascii="Self Modern" w:eastAsia="MS Mincho" w:hAnsi="Self Modern" w:cs="AppleSystemUIFont"/>
          <w:sz w:val="28"/>
          <w:szCs w:val="28"/>
        </w:rPr>
        <w:t>préremplissez</w:t>
      </w:r>
      <w:proofErr w:type="spellEnd"/>
      <w:r w:rsidRPr="002B2C58">
        <w:rPr>
          <w:rFonts w:ascii="Self Modern" w:eastAsia="MS Mincho" w:hAnsi="Self Modern" w:cs="AppleSystemUIFont"/>
          <w:sz w:val="28"/>
          <w:szCs w:val="28"/>
        </w:rPr>
        <w:t xml:space="preserve"> les annexes 1 et 2 sur le site de la MAOP</w:t>
      </w:r>
    </w:p>
    <w:p w14:paraId="438CD8E5" w14:textId="77777777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Style w:val="Lienhypertexte"/>
          <w:rFonts w:ascii="Self Modern" w:eastAsia="MS Mincho" w:hAnsi="Self Modern" w:cs="AppleSystemUIFont"/>
          <w:sz w:val="28"/>
          <w:szCs w:val="28"/>
        </w:rPr>
      </w:pPr>
      <w:hyperlink r:id="rId9" w:history="1">
        <w:r w:rsidRPr="002B2C58">
          <w:rPr>
            <w:rStyle w:val="Lienhypertexte"/>
            <w:rFonts w:ascii="Self Modern" w:eastAsia="MS Mincho" w:hAnsi="Self Modern" w:cs="AppleSystemUIFont"/>
            <w:sz w:val="28"/>
            <w:szCs w:val="28"/>
          </w:rPr>
          <w:t>http://www.maop.fr/programmation/prix-architecture-occitanie-2021</w:t>
        </w:r>
      </w:hyperlink>
    </w:p>
    <w:p w14:paraId="0D69B491" w14:textId="7188D829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>3/ Préparez les informations pour chaque projet</w:t>
      </w:r>
      <w:r w:rsidRPr="002B2C58">
        <w:rPr>
          <w:rFonts w:ascii="Cambria" w:eastAsia="MS Mincho" w:hAnsi="Cambria" w:cs="Cambria"/>
          <w:sz w:val="28"/>
          <w:szCs w:val="28"/>
        </w:rPr>
        <w:t> </w:t>
      </w:r>
      <w:r w:rsidRPr="002B2C58">
        <w:rPr>
          <w:rFonts w:ascii="Self Modern" w:eastAsia="MS Mincho" w:hAnsi="Self Modern" w:cs="AppleSystemUIFont"/>
          <w:sz w:val="28"/>
          <w:szCs w:val="28"/>
        </w:rPr>
        <w:t>: maître d’ouvrage, équipe de maîtrise d’œuvre, informations du projet</w:t>
      </w:r>
      <w:r>
        <w:rPr>
          <w:rFonts w:ascii="Self Modern" w:eastAsia="MS Mincho" w:hAnsi="Self Modern" w:cs="AppleSystemUIFont"/>
          <w:sz w:val="28"/>
          <w:szCs w:val="28"/>
        </w:rPr>
        <w:t xml:space="preserve"> (nom, programme, surface, budget, année, etc…)</w:t>
      </w:r>
      <w:r w:rsidRPr="002B2C58">
        <w:rPr>
          <w:rFonts w:ascii="Self Modern" w:eastAsia="MS Mincho" w:hAnsi="Self Modern" w:cs="AppleSystemUIFont"/>
          <w:sz w:val="28"/>
          <w:szCs w:val="28"/>
        </w:rPr>
        <w:t>, notice descriptive</w:t>
      </w:r>
      <w:r>
        <w:rPr>
          <w:rFonts w:ascii="Self Modern" w:eastAsia="MS Mincho" w:hAnsi="Self Modern" w:cs="AppleSystemUIFont"/>
          <w:sz w:val="28"/>
          <w:szCs w:val="28"/>
        </w:rPr>
        <w:t xml:space="preserve"> (850 signes max). Pour vous y aider, consultez l’annexe 3.</w:t>
      </w:r>
    </w:p>
    <w:p w14:paraId="2B40DD51" w14:textId="77777777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>4/ Préparez 4 à 10 documents graphiques qui illustrent votre projet</w:t>
      </w:r>
    </w:p>
    <w:p w14:paraId="72774091" w14:textId="3F856324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 xml:space="preserve">5/ Rendez-vous sur le </w:t>
      </w:r>
      <w:proofErr w:type="spellStart"/>
      <w:r w:rsidRPr="002B2C58">
        <w:rPr>
          <w:rFonts w:ascii="Self Modern" w:eastAsia="MS Mincho" w:hAnsi="Self Modern" w:cs="AppleSystemUIFont"/>
          <w:sz w:val="28"/>
          <w:szCs w:val="28"/>
        </w:rPr>
        <w:t>google</w:t>
      </w:r>
      <w:proofErr w:type="spellEnd"/>
      <w:r w:rsidRPr="002B2C58">
        <w:rPr>
          <w:rFonts w:ascii="Self Modern" w:eastAsia="MS Mincho" w:hAnsi="Self Modern" w:cs="AppleSystemUIFont"/>
          <w:sz w:val="28"/>
          <w:szCs w:val="28"/>
        </w:rPr>
        <w:t xml:space="preserve"> </w:t>
      </w:r>
      <w:proofErr w:type="spellStart"/>
      <w:r w:rsidRPr="002B2C58">
        <w:rPr>
          <w:rFonts w:ascii="Self Modern" w:eastAsia="MS Mincho" w:hAnsi="Self Modern" w:cs="AppleSystemUIFont"/>
          <w:sz w:val="28"/>
          <w:szCs w:val="28"/>
        </w:rPr>
        <w:t>form</w:t>
      </w:r>
      <w:proofErr w:type="spellEnd"/>
      <w:r w:rsidRPr="002B2C58">
        <w:rPr>
          <w:rFonts w:ascii="Cambria" w:eastAsia="MS Mincho" w:hAnsi="Cambria" w:cs="Cambria"/>
          <w:sz w:val="28"/>
          <w:szCs w:val="28"/>
        </w:rPr>
        <w:t> </w:t>
      </w:r>
      <w:r w:rsidRPr="002B2C58">
        <w:rPr>
          <w:rFonts w:ascii="Self Modern" w:eastAsia="MS Mincho" w:hAnsi="Self Modern" w:cs="AppleSystemUIFont"/>
          <w:sz w:val="28"/>
          <w:szCs w:val="28"/>
        </w:rPr>
        <w:t xml:space="preserve">: </w:t>
      </w:r>
      <w:hyperlink r:id="rId10" w:history="1">
        <w:r w:rsidRPr="002B2C58">
          <w:rPr>
            <w:rFonts w:ascii="Self Modern" w:eastAsia="MS Mincho" w:hAnsi="Self Modern" w:cs="AppleSystemUIFont"/>
            <w:sz w:val="28"/>
            <w:szCs w:val="28"/>
          </w:rPr>
          <w:t>https://forms.gle/QPJBaM46guRFtrUD6</w:t>
        </w:r>
      </w:hyperlink>
      <w:r w:rsidRPr="002B2C58">
        <w:rPr>
          <w:rFonts w:ascii="Self Modern" w:eastAsia="MS Mincho" w:hAnsi="Self Modern" w:cs="AppleSystemUIFont"/>
          <w:sz w:val="28"/>
          <w:szCs w:val="28"/>
        </w:rPr>
        <w:t xml:space="preserve"> Remplissez, validez. </w:t>
      </w:r>
    </w:p>
    <w:p w14:paraId="63F4FA34" w14:textId="77777777" w:rsidR="002B2C58" w:rsidRP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>6/ Vous avez un autre projet</w:t>
      </w:r>
      <w:r w:rsidRPr="002B2C58">
        <w:rPr>
          <w:rFonts w:ascii="Cambria" w:eastAsia="MS Mincho" w:hAnsi="Cambria" w:cs="Cambria"/>
          <w:sz w:val="28"/>
          <w:szCs w:val="28"/>
        </w:rPr>
        <w:t> </w:t>
      </w:r>
      <w:r w:rsidRPr="002B2C58">
        <w:rPr>
          <w:rFonts w:ascii="Self Modern" w:eastAsia="MS Mincho" w:hAnsi="Self Modern" w:cs="AppleSystemUIFont"/>
          <w:sz w:val="28"/>
          <w:szCs w:val="28"/>
        </w:rPr>
        <w:t xml:space="preserve">? Recommencez les étapes 1 à 5. </w:t>
      </w:r>
    </w:p>
    <w:p w14:paraId="75B35597" w14:textId="433AC016" w:rsid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  <w:r w:rsidRPr="002B2C58">
        <w:rPr>
          <w:rFonts w:ascii="Self Modern" w:eastAsia="MS Mincho" w:hAnsi="Self Modern" w:cs="AppleSystemUIFont"/>
          <w:sz w:val="28"/>
          <w:szCs w:val="28"/>
        </w:rPr>
        <w:t xml:space="preserve">7/ Procédez au règlement selon les modalités de paiement choisies et le nombre de projets soumis. </w:t>
      </w:r>
    </w:p>
    <w:p w14:paraId="3FE7E24F" w14:textId="3DE1D421" w:rsidR="002B2C58" w:rsidRDefault="002B2C58" w:rsidP="002B2C58">
      <w:pPr>
        <w:widowControl w:val="0"/>
        <w:autoSpaceDE w:val="0"/>
        <w:autoSpaceDN w:val="0"/>
        <w:adjustRightInd w:val="0"/>
        <w:ind w:firstLine="709"/>
        <w:rPr>
          <w:rFonts w:ascii="Self Modern" w:eastAsia="MS Mincho" w:hAnsi="Self Modern" w:cs="AppleSystemUIFont"/>
          <w:sz w:val="28"/>
          <w:szCs w:val="28"/>
        </w:rPr>
      </w:pPr>
    </w:p>
    <w:p w14:paraId="78CC09EB" w14:textId="77777777" w:rsidR="002B2C58" w:rsidRPr="00244D4C" w:rsidRDefault="002B2C58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65827C56" w14:textId="77777777" w:rsidR="00244D4C" w:rsidRPr="00244D4C" w:rsidRDefault="00244D4C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Conditions d’éligibilité pour soumettre un projet :</w:t>
      </w:r>
    </w:p>
    <w:p w14:paraId="59E8DE0F" w14:textId="75BD98A4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 xml:space="preserve">Après avoir pris connaissance du règlement de participation (en téléchargement sur le site </w:t>
      </w:r>
      <w:hyperlink r:id="rId11" w:history="1">
        <w:r w:rsidR="0094291A" w:rsidRPr="009D2A0F">
          <w:rPr>
            <w:rStyle w:val="Lienhypertexte"/>
            <w:rFonts w:ascii="Self Modern" w:eastAsia="MS Mincho" w:hAnsi="Self Modern" w:cs="AppleSystemUIFont"/>
            <w:sz w:val="20"/>
          </w:rPr>
          <w:t>http://www.maop.fr/programmation/prix-architecture-occitanie-2021</w:t>
        </w:r>
      </w:hyperlink>
      <w:r w:rsidRPr="00244D4C">
        <w:rPr>
          <w:rFonts w:ascii="Self Modern" w:eastAsia="MS Mincho" w:hAnsi="Self Modern" w:cs="AppleSystemUIFont"/>
          <w:sz w:val="20"/>
        </w:rPr>
        <w:t xml:space="preserve">), bien vérifier que les conditions suivantes sont remplies : </w:t>
      </w:r>
    </w:p>
    <w:p w14:paraId="559BD817" w14:textId="77777777" w:rsidR="00244D4C" w:rsidRPr="00244D4C" w:rsidRDefault="00244D4C" w:rsidP="00244D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 xml:space="preserve">Vous êtes architecte ou agréés en architecture et inscrit au tableau de l’Ordre des architectes </w:t>
      </w:r>
    </w:p>
    <w:p w14:paraId="56BDC0BF" w14:textId="77777777" w:rsidR="00244D4C" w:rsidRPr="00244D4C" w:rsidRDefault="00244D4C" w:rsidP="00244D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 xml:space="preserve">La réalisation présentée doit se trouver en région Occitanie </w:t>
      </w:r>
    </w:p>
    <w:p w14:paraId="489849C9" w14:textId="77777777" w:rsidR="00244D4C" w:rsidRPr="00B71148" w:rsidRDefault="00244D4C" w:rsidP="00244D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 xml:space="preserve">La réalisation doit avoir été livrée entre </w:t>
      </w:r>
      <w:r w:rsidRPr="00244D4C">
        <w:rPr>
          <w:rFonts w:ascii="Self Modern" w:eastAsia="MS Mincho" w:hAnsi="Self Modern" w:cs="AppleSystemUIFont"/>
          <w:i/>
          <w:sz w:val="20"/>
        </w:rPr>
        <w:t>avril 2019</w:t>
      </w:r>
      <w:r w:rsidRPr="00244D4C">
        <w:rPr>
          <w:rFonts w:ascii="Self Modern" w:eastAsia="MS Mincho" w:hAnsi="Self Modern" w:cs="AppleSystemUIFont"/>
          <w:sz w:val="20"/>
        </w:rPr>
        <w:t xml:space="preserve"> et </w:t>
      </w:r>
      <w:r w:rsidRPr="00244D4C">
        <w:rPr>
          <w:rFonts w:ascii="Self Modern" w:eastAsia="MS Mincho" w:hAnsi="Self Modern" w:cs="AppleSystemUIFont"/>
          <w:i/>
          <w:sz w:val="20"/>
        </w:rPr>
        <w:t>février 2021</w:t>
      </w:r>
    </w:p>
    <w:p w14:paraId="32EAB6EB" w14:textId="637DD496" w:rsidR="00B71148" w:rsidRPr="00B71148" w:rsidRDefault="00B71148" w:rsidP="00244D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 xml:space="preserve">La réalisation </w:t>
      </w:r>
      <w:r w:rsidRPr="00B71148">
        <w:rPr>
          <w:rFonts w:ascii="Self Modern" w:eastAsia="MS Mincho" w:hAnsi="Self Modern" w:cs="AppleSystemUIFont"/>
          <w:sz w:val="20"/>
        </w:rPr>
        <w:t>n</w:t>
      </w:r>
      <w:r>
        <w:rPr>
          <w:rFonts w:ascii="Self Modern" w:eastAsia="MS Mincho" w:hAnsi="Self Modern" w:cs="AppleSystemUIFont"/>
          <w:sz w:val="20"/>
        </w:rPr>
        <w:t>e</w:t>
      </w:r>
      <w:r w:rsidRPr="00B71148">
        <w:rPr>
          <w:rFonts w:ascii="Self Modern" w:eastAsia="MS Mincho" w:hAnsi="Self Modern" w:cs="AppleSystemUIFont"/>
          <w:sz w:val="20"/>
        </w:rPr>
        <w:t xml:space="preserve"> doit jamais </w:t>
      </w:r>
      <w:r>
        <w:rPr>
          <w:rFonts w:ascii="Self Modern" w:eastAsia="MS Mincho" w:hAnsi="Self Modern" w:cs="AppleSystemUIFont"/>
          <w:sz w:val="20"/>
        </w:rPr>
        <w:t xml:space="preserve">avoir été présentée </w:t>
      </w:r>
      <w:r w:rsidR="00DF0932">
        <w:rPr>
          <w:rFonts w:ascii="Self Modern" w:eastAsia="MS Mincho" w:hAnsi="Self Modern" w:cs="AppleSystemUIFont"/>
          <w:sz w:val="20"/>
        </w:rPr>
        <w:t xml:space="preserve">auparavant </w:t>
      </w:r>
      <w:r>
        <w:rPr>
          <w:rFonts w:ascii="Self Modern" w:eastAsia="MS Mincho" w:hAnsi="Self Modern" w:cs="AppleSystemUIFont"/>
          <w:sz w:val="20"/>
        </w:rPr>
        <w:t>à un autre P</w:t>
      </w:r>
      <w:r w:rsidRPr="00B71148">
        <w:rPr>
          <w:rFonts w:ascii="Self Modern" w:eastAsia="MS Mincho" w:hAnsi="Self Modern" w:cs="AppleSystemUIFont"/>
          <w:sz w:val="20"/>
        </w:rPr>
        <w:t>rix</w:t>
      </w:r>
      <w:r>
        <w:rPr>
          <w:rFonts w:ascii="Self Modern" w:eastAsia="MS Mincho" w:hAnsi="Self Modern" w:cs="AppleSystemUIFont"/>
          <w:sz w:val="20"/>
        </w:rPr>
        <w:t xml:space="preserve"> Architecture Occitanie ou Midi-Pyrénées</w:t>
      </w:r>
      <w:r w:rsidRPr="00B71148">
        <w:rPr>
          <w:rFonts w:ascii="Self Modern" w:eastAsia="MS Mincho" w:hAnsi="Self Modern" w:cs="AppleSystemUIFont"/>
          <w:sz w:val="20"/>
        </w:rPr>
        <w:t xml:space="preserve"> </w:t>
      </w:r>
    </w:p>
    <w:p w14:paraId="15537B2A" w14:textId="77777777" w:rsidR="00244D4C" w:rsidRPr="00244D4C" w:rsidRDefault="00244D4C" w:rsidP="00244D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>Le maitre d’ouvrage a donné son accord pour la présentation du projet au Prix architecture Occitanie 2021 (</w:t>
      </w:r>
      <w:proofErr w:type="spellStart"/>
      <w:r w:rsidRPr="00244D4C">
        <w:rPr>
          <w:rFonts w:ascii="Self Modern" w:eastAsia="MS Mincho" w:hAnsi="Self Modern" w:cs="AppleSystemUIFont"/>
          <w:sz w:val="20"/>
        </w:rPr>
        <w:t>cf</w:t>
      </w:r>
      <w:proofErr w:type="spellEnd"/>
      <w:r w:rsidRPr="00244D4C">
        <w:rPr>
          <w:rFonts w:ascii="Self Modern" w:eastAsia="MS Mincho" w:hAnsi="Self Modern" w:cs="AppleSystemUIFont"/>
          <w:sz w:val="20"/>
        </w:rPr>
        <w:t xml:space="preserve"> annexe 1 et 2)</w:t>
      </w:r>
    </w:p>
    <w:p w14:paraId="698AE68B" w14:textId="4301B587" w:rsidR="00244D4C" w:rsidRPr="002B2C58" w:rsidRDefault="00244D4C" w:rsidP="00244D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>Le photographe a donné son accord pour l’usage des prises des vues (</w:t>
      </w:r>
      <w:proofErr w:type="spellStart"/>
      <w:r w:rsidRPr="00244D4C">
        <w:rPr>
          <w:rFonts w:ascii="Self Modern" w:eastAsia="MS Mincho" w:hAnsi="Self Modern" w:cs="AppleSystemUIFont"/>
          <w:sz w:val="20"/>
        </w:rPr>
        <w:t>cf</w:t>
      </w:r>
      <w:proofErr w:type="spellEnd"/>
      <w:r w:rsidRPr="00244D4C">
        <w:rPr>
          <w:rFonts w:ascii="Self Modern" w:eastAsia="MS Mincho" w:hAnsi="Self Modern" w:cs="AppleSystemUIFont"/>
          <w:sz w:val="20"/>
        </w:rPr>
        <w:t xml:space="preserve"> annexe 2)</w:t>
      </w:r>
    </w:p>
    <w:p w14:paraId="6D33B51D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10BB499A" w14:textId="7B9A242A" w:rsidR="00244D4C" w:rsidRPr="00244D4C" w:rsidRDefault="00BF69B0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Vous êtes dans les temps</w:t>
      </w:r>
      <w:r w:rsidR="00244D4C"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: </w:t>
      </w:r>
    </w:p>
    <w:p w14:paraId="253BA10C" w14:textId="7BD6B578" w:rsidR="00244D4C" w:rsidRDefault="00BF69B0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BF69B0">
        <w:rPr>
          <w:rFonts w:ascii="Self Modern" w:eastAsia="MS Mincho" w:hAnsi="Self Modern" w:cs="AppleSystemUIFont"/>
          <w:sz w:val="20"/>
        </w:rPr>
        <w:t>Date limite de dép</w:t>
      </w:r>
      <w:r w:rsidRPr="00BF69B0">
        <w:rPr>
          <w:rFonts w:ascii="Self Modern" w:eastAsia="MS Mincho" w:hAnsi="Self Modern"/>
          <w:sz w:val="20"/>
        </w:rPr>
        <w:t>ôt des candi</w:t>
      </w:r>
      <w:r>
        <w:rPr>
          <w:rFonts w:ascii="Self Modern" w:eastAsia="MS Mincho" w:hAnsi="Self Modern"/>
          <w:sz w:val="20"/>
        </w:rPr>
        <w:t>d</w:t>
      </w:r>
      <w:r w:rsidRPr="00BF69B0">
        <w:rPr>
          <w:rFonts w:ascii="Self Modern" w:eastAsia="MS Mincho" w:hAnsi="Self Modern"/>
          <w:sz w:val="20"/>
        </w:rPr>
        <w:t>atures :</w:t>
      </w:r>
      <w:r w:rsidRPr="00BF69B0">
        <w:rPr>
          <w:rFonts w:ascii="Self Modern" w:eastAsia="MS Mincho" w:hAnsi="Self Modern" w:cs="AppleSystemUIFont"/>
          <w:sz w:val="20"/>
        </w:rPr>
        <w:t xml:space="preserve"> </w:t>
      </w:r>
      <w:r w:rsidR="00244D4C" w:rsidRPr="00BF69B0">
        <w:rPr>
          <w:rFonts w:ascii="Self Modern" w:eastAsia="MS Mincho" w:hAnsi="Self Modern" w:cs="AppleSystemUIFont"/>
          <w:sz w:val="20"/>
        </w:rPr>
        <w:t xml:space="preserve">Le 02.04.2021, avant 12h00 </w:t>
      </w:r>
    </w:p>
    <w:p w14:paraId="49073EB2" w14:textId="77777777" w:rsidR="00204BDD" w:rsidRPr="00244D4C" w:rsidRDefault="00204BDD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7B9E0D51" w14:textId="4862B00C" w:rsidR="00244D4C" w:rsidRPr="00244D4C" w:rsidRDefault="00244D4C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Où et comment déposer votre</w:t>
      </w:r>
      <w:r w:rsidR="00BF69B0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ou vos</w:t>
      </w: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candidature</w:t>
      </w:r>
      <w:r w:rsidR="00BF69B0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s</w:t>
      </w: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: </w:t>
      </w:r>
    </w:p>
    <w:p w14:paraId="1EB70EFF" w14:textId="6239172B" w:rsidR="00244D4C" w:rsidRDefault="00244D4C" w:rsidP="008307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 xml:space="preserve">Tous les documents et informations nécessaires à l’élaboration de votre dossier de candidature sont </w:t>
      </w:r>
      <w:r w:rsidR="002B2C58">
        <w:rPr>
          <w:rFonts w:ascii="Self Modern" w:eastAsia="MS Mincho" w:hAnsi="Self Modern" w:cs="AppleSystemUIFont"/>
          <w:sz w:val="20"/>
        </w:rPr>
        <w:t>consultables et téléchargeables</w:t>
      </w:r>
      <w:r w:rsidRPr="00244D4C">
        <w:rPr>
          <w:rFonts w:ascii="Self Modern" w:eastAsia="MS Mincho" w:hAnsi="Self Modern" w:cs="AppleSystemUIFont"/>
          <w:sz w:val="20"/>
        </w:rPr>
        <w:t xml:space="preserve"> sur le site de la MAOP : </w:t>
      </w:r>
      <w:hyperlink r:id="rId12" w:history="1">
        <w:r w:rsidR="008307A6" w:rsidRPr="009D2A0F">
          <w:rPr>
            <w:rStyle w:val="Lienhypertexte"/>
            <w:rFonts w:ascii="Self Modern" w:eastAsia="MS Mincho" w:hAnsi="Self Modern" w:cs="AppleSystemUIFont"/>
            <w:sz w:val="20"/>
          </w:rPr>
          <w:t>http://www.maop.fr/programmation/prix-architecture-occitanie-2021</w:t>
        </w:r>
      </w:hyperlink>
    </w:p>
    <w:p w14:paraId="5D16336C" w14:textId="77777777" w:rsidR="008307A6" w:rsidRPr="008307A6" w:rsidRDefault="008307A6" w:rsidP="008307A6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6FC70834" w14:textId="77777777" w:rsidR="00244D4C" w:rsidRPr="00244D4C" w:rsidRDefault="00244D4C" w:rsidP="00244D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Bold"/>
          <w:b/>
          <w:bCs/>
          <w:sz w:val="20"/>
          <w:u w:val="single"/>
        </w:rPr>
      </w:pPr>
      <w:r w:rsidRPr="00244D4C">
        <w:rPr>
          <w:rFonts w:ascii="Self Modern" w:eastAsia="MS Mincho" w:hAnsi="Self Modern" w:cs="AppleSystemUIFont"/>
          <w:sz w:val="20"/>
        </w:rPr>
        <w:t xml:space="preserve">Le dépôt des candidatures se fait ensuite via le </w:t>
      </w:r>
      <w:proofErr w:type="spellStart"/>
      <w:r w:rsidRPr="00244D4C">
        <w:rPr>
          <w:rFonts w:ascii="Self Modern" w:eastAsia="MS Mincho" w:hAnsi="Self Modern" w:cs="AppleSystemUIFont"/>
          <w:sz w:val="20"/>
        </w:rPr>
        <w:t>google</w:t>
      </w:r>
      <w:proofErr w:type="spellEnd"/>
      <w:r w:rsidRPr="00244D4C">
        <w:rPr>
          <w:rFonts w:ascii="Self Modern" w:eastAsia="MS Mincho" w:hAnsi="Self Modern" w:cs="AppleSystemUIFont"/>
          <w:sz w:val="20"/>
        </w:rPr>
        <w:t xml:space="preserve"> </w:t>
      </w:r>
      <w:proofErr w:type="spellStart"/>
      <w:r w:rsidRPr="00244D4C">
        <w:rPr>
          <w:rFonts w:ascii="Self Modern" w:eastAsia="MS Mincho" w:hAnsi="Self Modern" w:cs="AppleSystemUIFont"/>
          <w:sz w:val="20"/>
        </w:rPr>
        <w:t>form</w:t>
      </w:r>
      <w:proofErr w:type="spellEnd"/>
      <w:r w:rsidRPr="00244D4C">
        <w:rPr>
          <w:rFonts w:ascii="Self Modern" w:eastAsia="MS Mincho" w:hAnsi="Self Modern" w:cs="AppleSystemUIFont"/>
          <w:sz w:val="20"/>
        </w:rPr>
        <w:t xml:space="preserve"> en ligne :</w:t>
      </w:r>
    </w:p>
    <w:p w14:paraId="6612B335" w14:textId="76FCC7E2" w:rsidR="006F65C5" w:rsidRPr="002B2C58" w:rsidRDefault="00A46B4D" w:rsidP="002B2C5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Bold"/>
          <w:b/>
          <w:bCs/>
          <w:sz w:val="20"/>
          <w:u w:val="single"/>
        </w:rPr>
      </w:pPr>
      <w:hyperlink r:id="rId13" w:history="1">
        <w:r w:rsidR="00244D4C" w:rsidRPr="00244D4C">
          <w:rPr>
            <w:rFonts w:ascii="Self Modern" w:eastAsia="MS Mincho" w:hAnsi="Self Modern" w:cs="AppleSystemUIFont"/>
            <w:color w:val="DCA10D"/>
            <w:sz w:val="20"/>
          </w:rPr>
          <w:t>https://forms.gle/QPJBaM46guRFtrUD6</w:t>
        </w:r>
      </w:hyperlink>
    </w:p>
    <w:p w14:paraId="10CCC29D" w14:textId="77777777" w:rsidR="006F65C5" w:rsidRDefault="006F65C5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</w:p>
    <w:p w14:paraId="655EC101" w14:textId="67AF5686" w:rsidR="00244D4C" w:rsidRPr="00244D4C" w:rsidRDefault="002B2C58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Informations détaillées du</w:t>
      </w:r>
      <w:r w:rsidR="00244D4C"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dossier de candidature : </w:t>
      </w:r>
    </w:p>
    <w:p w14:paraId="083604FD" w14:textId="6ADF4F83" w:rsidR="00103780" w:rsidRPr="00103780" w:rsidRDefault="002C285D" w:rsidP="0010378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Vous pouvez déposer une ou plusieurs candidatures, 1 candi</w:t>
      </w:r>
      <w:r w:rsidR="00103780">
        <w:rPr>
          <w:rFonts w:ascii="Self Modern" w:eastAsia="MS Mincho" w:hAnsi="Self Modern" w:cs="AppleSystemUIFont"/>
          <w:sz w:val="20"/>
        </w:rPr>
        <w:t>d</w:t>
      </w:r>
      <w:r>
        <w:rPr>
          <w:rFonts w:ascii="Self Modern" w:eastAsia="MS Mincho" w:hAnsi="Self Modern" w:cs="AppleSystemUIFont"/>
          <w:sz w:val="20"/>
        </w:rPr>
        <w:t>ature par projet.</w:t>
      </w:r>
    </w:p>
    <w:p w14:paraId="64C198FE" w14:textId="2A234F4F" w:rsidR="003F69E6" w:rsidRPr="00103780" w:rsidRDefault="00103780" w:rsidP="003F69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Les</w:t>
      </w:r>
      <w:r w:rsidR="00244D4C" w:rsidRPr="00B71148">
        <w:rPr>
          <w:rFonts w:ascii="Self Modern" w:eastAsia="MS Mincho" w:hAnsi="Self Modern" w:cs="AppleSystemUIFont"/>
          <w:sz w:val="20"/>
        </w:rPr>
        <w:t xml:space="preserve"> candidature</w:t>
      </w:r>
      <w:r w:rsidR="00B71148" w:rsidRPr="00B71148">
        <w:rPr>
          <w:rFonts w:ascii="Self Modern" w:eastAsia="MS Mincho" w:hAnsi="Self Modern" w:cs="AppleSystemUIFont"/>
          <w:sz w:val="20"/>
        </w:rPr>
        <w:t>s</w:t>
      </w:r>
      <w:r w:rsidR="00244D4C" w:rsidRPr="00B71148">
        <w:rPr>
          <w:rFonts w:ascii="Self Modern" w:eastAsia="MS Mincho" w:hAnsi="Self Modern" w:cs="AppleSystemUIFont"/>
          <w:sz w:val="20"/>
        </w:rPr>
        <w:t xml:space="preserve"> doi</w:t>
      </w:r>
      <w:r w:rsidR="00B71148" w:rsidRPr="00B71148">
        <w:rPr>
          <w:rFonts w:ascii="Self Modern" w:eastAsia="MS Mincho" w:hAnsi="Self Modern" w:cs="AppleSystemUIFont"/>
          <w:sz w:val="20"/>
        </w:rPr>
        <w:t>ven</w:t>
      </w:r>
      <w:r w:rsidR="00244D4C" w:rsidRPr="00B71148">
        <w:rPr>
          <w:rFonts w:ascii="Self Modern" w:eastAsia="MS Mincho" w:hAnsi="Self Modern" w:cs="AppleSystemUIFont"/>
          <w:sz w:val="20"/>
        </w:rPr>
        <w:t>t être anonyme</w:t>
      </w:r>
      <w:r w:rsidR="00B71148" w:rsidRPr="00B71148">
        <w:rPr>
          <w:rFonts w:ascii="Self Modern" w:eastAsia="MS Mincho" w:hAnsi="Self Modern" w:cs="AppleSystemUIFont"/>
          <w:sz w:val="20"/>
        </w:rPr>
        <w:t>s</w:t>
      </w:r>
      <w:r w:rsidR="00C2704B">
        <w:rPr>
          <w:rFonts w:ascii="Self Modern" w:eastAsia="MS Mincho" w:hAnsi="Self Modern" w:cs="AppleSystemUIFont"/>
          <w:sz w:val="20"/>
        </w:rPr>
        <w:t xml:space="preserve">, </w:t>
      </w:r>
      <w:r w:rsidR="00244D4C" w:rsidRPr="00B71148">
        <w:rPr>
          <w:rFonts w:ascii="Self Modern" w:eastAsia="MS Mincho" w:hAnsi="Self Modern" w:cs="AppleSystemUIFont"/>
          <w:sz w:val="20"/>
        </w:rPr>
        <w:t>à l’exception du remplissages des annexes 1 et 2</w:t>
      </w:r>
      <w:r w:rsidR="00B71148">
        <w:rPr>
          <w:rFonts w:ascii="Self Modern" w:eastAsia="MS Mincho" w:hAnsi="Self Modern" w:cs="AppleSystemUIFont"/>
          <w:sz w:val="20"/>
        </w:rPr>
        <w:t xml:space="preserve"> et re</w:t>
      </w:r>
      <w:r w:rsidR="004A794B">
        <w:rPr>
          <w:rFonts w:ascii="Self Modern" w:eastAsia="MS Mincho" w:hAnsi="Self Modern" w:cs="AppleSystemUIFont"/>
          <w:sz w:val="20"/>
        </w:rPr>
        <w:t>nseignements spécifiques à indiquer dans le formulaire</w:t>
      </w:r>
      <w:r w:rsidR="00C2704B">
        <w:rPr>
          <w:rFonts w:ascii="Self Modern" w:eastAsia="MS Mincho" w:hAnsi="Self Modern" w:cs="AppleSystemUIFont"/>
          <w:sz w:val="20"/>
        </w:rPr>
        <w:t xml:space="preserve"> (</w:t>
      </w:r>
      <w:r w:rsidR="00244D4C" w:rsidRPr="00B71148">
        <w:rPr>
          <w:rFonts w:ascii="Self Modern" w:eastAsia="MS Mincho" w:hAnsi="Self Modern" w:cs="AppleSystemUIFont"/>
          <w:sz w:val="20"/>
        </w:rPr>
        <w:t>ce</w:t>
      </w:r>
      <w:r w:rsidR="00C2704B">
        <w:rPr>
          <w:rFonts w:ascii="Self Modern" w:eastAsia="MS Mincho" w:hAnsi="Self Modern" w:cs="AppleSystemUIFont"/>
          <w:sz w:val="20"/>
        </w:rPr>
        <w:t xml:space="preserve">la </w:t>
      </w:r>
      <w:r w:rsidR="00244D4C" w:rsidRPr="00B71148">
        <w:rPr>
          <w:rFonts w:ascii="Self Modern" w:eastAsia="MS Mincho" w:hAnsi="Self Modern" w:cs="AppleSystemUIFont"/>
          <w:sz w:val="20"/>
        </w:rPr>
        <w:t>signifie pas d’encart avec nom et prénom, mention de l’agence et / ou des partenaires du projet, sur quelque document que ce soit</w:t>
      </w:r>
      <w:r w:rsidR="00C2704B">
        <w:rPr>
          <w:rFonts w:ascii="Self Modern" w:eastAsia="MS Mincho" w:hAnsi="Self Modern" w:cs="AppleSystemUIFont"/>
          <w:sz w:val="20"/>
        </w:rPr>
        <w:t>)</w:t>
      </w:r>
      <w:r w:rsidR="00B71148">
        <w:rPr>
          <w:rFonts w:ascii="Self Modern" w:eastAsia="MS Mincho" w:hAnsi="Self Modern" w:cs="AppleSystemUIFont"/>
          <w:sz w:val="20"/>
        </w:rPr>
        <w:t>.</w:t>
      </w:r>
      <w:r w:rsidR="00BF69B0" w:rsidRPr="00B71148">
        <w:rPr>
          <w:rFonts w:ascii="Self Modern" w:eastAsia="MS Mincho" w:hAnsi="Self Modern" w:cs="AppleSystemUIFont"/>
          <w:sz w:val="20"/>
        </w:rPr>
        <w:t xml:space="preserve"> </w:t>
      </w:r>
    </w:p>
    <w:p w14:paraId="1C2D41DC" w14:textId="45B1913F" w:rsidR="00A32008" w:rsidRPr="00103780" w:rsidRDefault="00BF69B0" w:rsidP="00A3200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>Pour chaque projet</w:t>
      </w:r>
      <w:r>
        <w:rPr>
          <w:rFonts w:ascii="Self Modern" w:eastAsia="MS Mincho" w:hAnsi="Self Modern" w:cs="AppleSystemUIFont"/>
          <w:sz w:val="20"/>
        </w:rPr>
        <w:t xml:space="preserve"> que vous déposerez</w:t>
      </w:r>
      <w:r w:rsidRPr="00244D4C">
        <w:rPr>
          <w:rFonts w:ascii="Self Modern" w:eastAsia="MS Mincho" w:hAnsi="Self Modern" w:cs="AppleSystemUIFont"/>
          <w:sz w:val="20"/>
        </w:rPr>
        <w:t xml:space="preserve">, choisissez un </w:t>
      </w:r>
      <w:r w:rsidR="000B6728">
        <w:rPr>
          <w:rFonts w:ascii="Self Modern" w:eastAsia="MS Mincho" w:hAnsi="Self Modern" w:cs="AppleSystemUIFont"/>
          <w:sz w:val="20"/>
        </w:rPr>
        <w:t>CODE ANONYME</w:t>
      </w:r>
      <w:r w:rsidRPr="00244D4C">
        <w:rPr>
          <w:rFonts w:ascii="Self Modern" w:eastAsia="MS Mincho" w:hAnsi="Self Modern" w:cs="AppleSystemUIFont"/>
          <w:sz w:val="20"/>
        </w:rPr>
        <w:t>. Le code anonyme est comp</w:t>
      </w:r>
      <w:r w:rsidR="000B6728">
        <w:rPr>
          <w:rFonts w:ascii="Self Modern" w:eastAsia="MS Mincho" w:hAnsi="Self Modern" w:cs="AppleSystemUIFont"/>
          <w:sz w:val="20"/>
        </w:rPr>
        <w:t>osé de l'association de 1 LETTRE</w:t>
      </w:r>
      <w:r w:rsidRPr="00244D4C">
        <w:rPr>
          <w:rFonts w:ascii="Self Modern" w:eastAsia="MS Mincho" w:hAnsi="Self Modern" w:cs="AppleSystemUIFont"/>
          <w:sz w:val="20"/>
        </w:rPr>
        <w:t xml:space="preserve"> - 3 </w:t>
      </w:r>
      <w:r w:rsidR="000B6728">
        <w:rPr>
          <w:rFonts w:ascii="Self Modern" w:eastAsia="MS Mincho" w:hAnsi="Self Modern" w:cs="AppleSystemUIFont"/>
          <w:sz w:val="20"/>
        </w:rPr>
        <w:t>CHIFFRES</w:t>
      </w:r>
      <w:r w:rsidRPr="00244D4C">
        <w:rPr>
          <w:rFonts w:ascii="Self Modern" w:eastAsia="MS Mincho" w:hAnsi="Self Modern" w:cs="AppleSystemUIFont"/>
          <w:sz w:val="20"/>
        </w:rPr>
        <w:t xml:space="preserve"> - 1 </w:t>
      </w:r>
      <w:r w:rsidR="000B6728">
        <w:rPr>
          <w:rFonts w:ascii="Self Modern" w:eastAsia="MS Mincho" w:hAnsi="Self Modern" w:cs="AppleSystemUIFont"/>
          <w:sz w:val="20"/>
        </w:rPr>
        <w:t>LETTRE</w:t>
      </w:r>
      <w:r w:rsidRPr="00244D4C">
        <w:rPr>
          <w:rFonts w:ascii="Self Modern" w:eastAsia="MS Mincho" w:hAnsi="Self Modern" w:cs="AppleSystemUIFont"/>
          <w:sz w:val="20"/>
        </w:rPr>
        <w:t xml:space="preserve"> selon la nomenclature type </w:t>
      </w:r>
      <w:r w:rsidR="00103780">
        <w:rPr>
          <w:rFonts w:ascii="Self Modern" w:eastAsia="MS Mincho" w:hAnsi="Self Modern" w:cs="AppleSystemUIFont"/>
          <w:sz w:val="20"/>
        </w:rPr>
        <w:t>ci-dessus</w:t>
      </w:r>
      <w:r w:rsidRPr="00244D4C">
        <w:rPr>
          <w:rFonts w:ascii="Self Modern" w:eastAsia="MS Mincho" w:hAnsi="Self Modern" w:cs="AppleSystemUIFont"/>
          <w:sz w:val="20"/>
        </w:rPr>
        <w:t xml:space="preserve">. </w:t>
      </w:r>
      <w:r w:rsidRPr="00103780">
        <w:rPr>
          <w:rFonts w:ascii="Self Modern" w:eastAsia="MS Mincho" w:hAnsi="Self Modern" w:cs="AppleSystemUIFont"/>
          <w:sz w:val="20"/>
        </w:rPr>
        <w:t xml:space="preserve">A chaque projet soumis, un nouveau code ! </w:t>
      </w:r>
      <w:r w:rsidRPr="00103780">
        <w:rPr>
          <w:rFonts w:ascii="Self Modern" w:eastAsia="MS Mincho" w:hAnsi="Self Modern" w:cs="AppleSystemUIFont"/>
          <w:i/>
          <w:sz w:val="20"/>
        </w:rPr>
        <w:t>Exemple: F596T</w:t>
      </w:r>
    </w:p>
    <w:p w14:paraId="36D21A22" w14:textId="596EE83E" w:rsidR="00BF69B0" w:rsidRDefault="00B71148" w:rsidP="00B7114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L</w:t>
      </w:r>
      <w:r w:rsidR="00BF69B0">
        <w:rPr>
          <w:rFonts w:ascii="Self Modern" w:eastAsia="MS Mincho" w:hAnsi="Self Modern" w:cs="AppleSystemUIFont"/>
          <w:sz w:val="20"/>
        </w:rPr>
        <w:t xml:space="preserve">e code sera utilisé pour nommer tous les documents que vous déposerez sur le </w:t>
      </w:r>
      <w:proofErr w:type="spellStart"/>
      <w:r w:rsidR="00BF69B0">
        <w:rPr>
          <w:rFonts w:ascii="Self Modern" w:eastAsia="MS Mincho" w:hAnsi="Self Modern" w:cs="AppleSystemUIFont"/>
          <w:sz w:val="20"/>
        </w:rPr>
        <w:t>google</w:t>
      </w:r>
      <w:proofErr w:type="spellEnd"/>
      <w:r w:rsidR="00BF69B0">
        <w:rPr>
          <w:rFonts w:ascii="Self Modern" w:eastAsia="MS Mincho" w:hAnsi="Self Modern" w:cs="AppleSystemUIFont"/>
          <w:sz w:val="20"/>
        </w:rPr>
        <w:t xml:space="preserve"> </w:t>
      </w:r>
      <w:proofErr w:type="spellStart"/>
      <w:r w:rsidR="00BF69B0">
        <w:rPr>
          <w:rFonts w:ascii="Self Modern" w:eastAsia="MS Mincho" w:hAnsi="Self Modern" w:cs="AppleSystemUIFont"/>
          <w:sz w:val="20"/>
        </w:rPr>
        <w:t>form</w:t>
      </w:r>
      <w:proofErr w:type="spellEnd"/>
      <w:r w:rsidR="00BF69B0">
        <w:rPr>
          <w:rFonts w:ascii="Self Modern" w:eastAsia="MS Mincho" w:hAnsi="Self Modern" w:cs="AppleSystemUIFont"/>
          <w:sz w:val="20"/>
        </w:rPr>
        <w:t>.</w:t>
      </w:r>
    </w:p>
    <w:p w14:paraId="45CDD6D5" w14:textId="45BE4827" w:rsidR="00BF69B0" w:rsidRPr="00244D4C" w:rsidRDefault="00B71148" w:rsidP="00BF69B0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BF69B0">
        <w:rPr>
          <w:rFonts w:ascii="Self Modern" w:eastAsia="MS Mincho" w:hAnsi="Self Modern" w:cs="AppleSystemUIFont"/>
          <w:sz w:val="20"/>
        </w:rPr>
        <w:t>Ces codes sont au choix de l'architecte mandataire dépositaire. Ils sont destinés à garantir l'anonymat et le classement automatique des projets. En conséquence, ils ne doivent pas refléter l'identité des dépositaires, ni être trop évident</w:t>
      </w:r>
      <w:r w:rsidR="000B6728">
        <w:rPr>
          <w:rFonts w:ascii="Self Modern" w:eastAsia="MS Mincho" w:hAnsi="Self Modern" w:cs="AppleSystemUIFont"/>
          <w:sz w:val="20"/>
        </w:rPr>
        <w:t>s</w:t>
      </w:r>
      <w:r w:rsidRPr="00BF69B0">
        <w:rPr>
          <w:rFonts w:ascii="Self Modern" w:eastAsia="MS Mincho" w:hAnsi="Self Modern" w:cs="AppleSystemUIFont"/>
          <w:sz w:val="20"/>
        </w:rPr>
        <w:t xml:space="preserve">. </w:t>
      </w:r>
    </w:p>
    <w:p w14:paraId="0CE5B01F" w14:textId="562B8BB8" w:rsidR="00B71148" w:rsidRDefault="00E874AB" w:rsidP="00244D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Italic"/>
          <w:iCs/>
          <w:sz w:val="20"/>
        </w:rPr>
        <w:t>Pour chaque projet déposé, v</w:t>
      </w:r>
      <w:r w:rsidR="000B6728">
        <w:rPr>
          <w:rFonts w:ascii="Self Modern" w:eastAsia="MS Mincho" w:hAnsi="Self Modern" w:cs="AppleSystemUIFontItalic"/>
          <w:iCs/>
          <w:sz w:val="20"/>
        </w:rPr>
        <w:t>ous pourr</w:t>
      </w:r>
      <w:r w:rsidR="00BF69B0" w:rsidRPr="00BF69B0">
        <w:rPr>
          <w:rFonts w:ascii="Self Modern" w:eastAsia="MS Mincho" w:hAnsi="Self Modern" w:cs="AppleSystemUIFontItalic"/>
          <w:iCs/>
          <w:sz w:val="20"/>
        </w:rPr>
        <w:t xml:space="preserve">ez </w:t>
      </w:r>
      <w:r>
        <w:rPr>
          <w:rFonts w:ascii="Self Modern" w:eastAsia="MS Mincho" w:hAnsi="Self Modern" w:cs="AppleSystemUIFontItalic"/>
          <w:iCs/>
          <w:sz w:val="20"/>
        </w:rPr>
        <w:t>joindre au</w:t>
      </w:r>
      <w:r w:rsidR="000B6728">
        <w:rPr>
          <w:rFonts w:ascii="Self Modern" w:eastAsia="MS Mincho" w:hAnsi="Self Modern" w:cs="AppleSystemUIFontItalic"/>
          <w:iCs/>
          <w:sz w:val="20"/>
        </w:rPr>
        <w:t xml:space="preserve"> formulaire</w:t>
      </w:r>
      <w:r w:rsidR="00BF69B0" w:rsidRPr="00BF69B0">
        <w:rPr>
          <w:rFonts w:ascii="Self Modern" w:eastAsia="MS Mincho" w:hAnsi="Self Modern" w:cs="AppleSystemUIFontItalic"/>
          <w:iCs/>
          <w:sz w:val="20"/>
        </w:rPr>
        <w:t xml:space="preserve"> entre</w:t>
      </w:r>
      <w:r w:rsidR="00244D4C" w:rsidRPr="00BF69B0">
        <w:rPr>
          <w:rFonts w:ascii="Self Modern" w:eastAsia="MS Mincho" w:hAnsi="Self Modern" w:cs="AppleSystemUIFontItalic"/>
          <w:iCs/>
          <w:sz w:val="20"/>
        </w:rPr>
        <w:t xml:space="preserve"> 4 à 10 documents graphiques</w:t>
      </w:r>
      <w:r w:rsidR="00244D4C" w:rsidRPr="00244D4C">
        <w:rPr>
          <w:rFonts w:ascii="Self Modern" w:eastAsia="MS Mincho" w:hAnsi="Self Modern" w:cs="AppleSystemUIFont"/>
          <w:sz w:val="20"/>
        </w:rPr>
        <w:t xml:space="preserve"> (photos et plans au format JPG – définition 300 dpi au format minimum de 15</w:t>
      </w:r>
      <w:r w:rsidR="00A46B4D">
        <w:rPr>
          <w:rFonts w:ascii="Self Modern" w:eastAsia="MS Mincho" w:hAnsi="Self Modern" w:cs="AppleSystemUIFont"/>
          <w:sz w:val="20"/>
        </w:rPr>
        <w:t>cm X</w:t>
      </w:r>
      <w:r w:rsidR="00244D4C" w:rsidRPr="00244D4C">
        <w:rPr>
          <w:rFonts w:ascii="Self Modern" w:eastAsia="MS Mincho" w:hAnsi="Self Modern" w:cs="AppleSystemUIFont"/>
          <w:sz w:val="20"/>
        </w:rPr>
        <w:t xml:space="preserve"> 20 cm), </w:t>
      </w:r>
      <w:r w:rsidR="00244D4C" w:rsidRPr="00E87B58">
        <w:rPr>
          <w:rFonts w:ascii="Self Modern" w:eastAsia="MS Mincho" w:hAnsi="Self Modern" w:cs="AppleSystemUIFontBold"/>
          <w:b/>
          <w:bCs/>
          <w:i/>
          <w:sz w:val="20"/>
        </w:rPr>
        <w:t>légendés</w:t>
      </w:r>
      <w:r w:rsidR="00244D4C" w:rsidRPr="00244D4C">
        <w:rPr>
          <w:rFonts w:ascii="Self Modern" w:eastAsia="MS Mincho" w:hAnsi="Self Modern" w:cs="AppleSystemUIFont"/>
          <w:sz w:val="20"/>
        </w:rPr>
        <w:t xml:space="preserve"> et représentatifs de la réalisation. Ces documents graphiques comprendront à minima un plan de situation, un plan masse, pour les logements un plan de l’intérieur, si possible et des photos intérieures et </w:t>
      </w:r>
      <w:r w:rsidR="00BF69B0">
        <w:rPr>
          <w:rFonts w:ascii="Self Modern" w:eastAsia="MS Mincho" w:hAnsi="Self Modern" w:cs="AppleSystemUIFont"/>
          <w:sz w:val="20"/>
        </w:rPr>
        <w:t xml:space="preserve">extérieures de la réalisation. </w:t>
      </w:r>
    </w:p>
    <w:p w14:paraId="53CCC06A" w14:textId="77777777" w:rsidR="00E874AB" w:rsidRDefault="00BF69B0" w:rsidP="008307A6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Ils seront nommés</w:t>
      </w:r>
      <w:r w:rsidR="00244D4C" w:rsidRPr="00244D4C">
        <w:rPr>
          <w:rFonts w:ascii="Self Modern" w:eastAsia="MS Mincho" w:hAnsi="Self Modern" w:cs="AppleSystemUIFont"/>
          <w:sz w:val="20"/>
        </w:rPr>
        <w:t xml:space="preserve"> de la façon suiv</w:t>
      </w:r>
      <w:r>
        <w:rPr>
          <w:rFonts w:ascii="Self Modern" w:eastAsia="MS Mincho" w:hAnsi="Self Modern" w:cs="AppleSystemUIFont"/>
          <w:sz w:val="20"/>
        </w:rPr>
        <w:t xml:space="preserve">ante : </w:t>
      </w:r>
      <w:proofErr w:type="spellStart"/>
      <w:r>
        <w:rPr>
          <w:rFonts w:ascii="Self Modern" w:eastAsia="MS Mincho" w:hAnsi="Self Modern" w:cs="AppleSystemUIFont"/>
          <w:sz w:val="20"/>
        </w:rPr>
        <w:t>CODE</w:t>
      </w:r>
      <w:r w:rsidR="00B71148">
        <w:rPr>
          <w:rFonts w:ascii="Self Modern" w:eastAsia="MS Mincho" w:hAnsi="Self Modern" w:cs="AppleSystemUIFont"/>
          <w:sz w:val="20"/>
        </w:rPr>
        <w:t>ANONYME</w:t>
      </w:r>
      <w:r>
        <w:rPr>
          <w:rFonts w:ascii="Self Modern" w:eastAsia="MS Mincho" w:hAnsi="Self Modern" w:cs="AppleSystemUIFont"/>
          <w:sz w:val="20"/>
        </w:rPr>
        <w:t>_document</w:t>
      </w:r>
      <w:proofErr w:type="spellEnd"/>
      <w:r>
        <w:rPr>
          <w:rFonts w:ascii="Self Modern" w:eastAsia="MS Mincho" w:hAnsi="Self Modern" w:cs="AppleSystemUIFont"/>
          <w:sz w:val="20"/>
        </w:rPr>
        <w:t xml:space="preserve"> 01 ce qui donnera </w:t>
      </w:r>
      <w:r w:rsidR="00244D4C" w:rsidRPr="00BF69B0">
        <w:rPr>
          <w:rFonts w:ascii="Self Modern" w:eastAsia="MS Mincho" w:hAnsi="Self Modern" w:cs="AppleSystemUIFont"/>
          <w:sz w:val="20"/>
        </w:rPr>
        <w:t xml:space="preserve">par </w:t>
      </w:r>
      <w:r w:rsidR="00244D4C" w:rsidRPr="00BF69B0">
        <w:rPr>
          <w:rFonts w:ascii="Self Modern" w:eastAsia="MS Mincho" w:hAnsi="Self Modern" w:cs="AppleSystemUIFont"/>
          <w:sz w:val="20"/>
        </w:rPr>
        <w:lastRenderedPageBreak/>
        <w:t>exemple</w:t>
      </w:r>
      <w:r w:rsidRPr="00BF69B0">
        <w:rPr>
          <w:rFonts w:ascii="Self Modern" w:eastAsia="MS Mincho" w:hAnsi="Self Modern" w:cs="AppleSystemUIFont"/>
          <w:sz w:val="20"/>
        </w:rPr>
        <w:t xml:space="preserve"> </w:t>
      </w:r>
      <w:r w:rsidR="00244D4C" w:rsidRPr="00BF69B0">
        <w:rPr>
          <w:rFonts w:ascii="Self Modern" w:eastAsia="MS Mincho" w:hAnsi="Self Modern" w:cs="AppleSystemUIFont"/>
          <w:sz w:val="20"/>
        </w:rPr>
        <w:t>:</w:t>
      </w:r>
      <w:r w:rsidRPr="00BF69B0">
        <w:rPr>
          <w:rFonts w:ascii="Self Modern" w:eastAsia="MS Mincho" w:hAnsi="Self Modern" w:cs="AppleSystemUIFont"/>
          <w:sz w:val="20"/>
        </w:rPr>
        <w:t xml:space="preserve"> </w:t>
      </w:r>
      <w:r w:rsidR="00244D4C" w:rsidRPr="00E874AB">
        <w:rPr>
          <w:rFonts w:ascii="Self Modern" w:eastAsia="MS Mincho" w:hAnsi="Self Modern" w:cs="AppleSystemUIFont"/>
          <w:i/>
          <w:sz w:val="20"/>
        </w:rPr>
        <w:t>F596T_document 01.jpg</w:t>
      </w:r>
      <w:r w:rsidR="00E874AB">
        <w:rPr>
          <w:rFonts w:ascii="Self Modern" w:eastAsia="MS Mincho" w:hAnsi="Self Modern" w:cs="AppleSystemUIFont"/>
          <w:i/>
          <w:sz w:val="20"/>
        </w:rPr>
        <w:t>.</w:t>
      </w:r>
    </w:p>
    <w:p w14:paraId="5F0F42DC" w14:textId="63FD3DA7" w:rsidR="002B2C58" w:rsidRDefault="002B2C58" w:rsidP="002B2C58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Self Modern" w:eastAsia="MS Mincho" w:hAnsi="Self Modern" w:cs="AppleSystemUIFont"/>
          <w:sz w:val="20"/>
        </w:rPr>
      </w:pPr>
    </w:p>
    <w:p w14:paraId="0533119A" w14:textId="5E7846BB" w:rsidR="002B2C58" w:rsidRDefault="002B2C58" w:rsidP="002B2C58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Les étapes, en détail</w:t>
      </w:r>
      <w:r>
        <w:rPr>
          <w:rFonts w:ascii="Cambria" w:eastAsia="MS Mincho" w:hAnsi="Cambria" w:cs="Cambria"/>
          <w:b/>
          <w:bCs/>
          <w:i/>
          <w:szCs w:val="24"/>
          <w:u w:val="single"/>
        </w:rPr>
        <w:t> </w:t>
      </w:r>
      <w:r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:</w:t>
      </w:r>
    </w:p>
    <w:p w14:paraId="473E6B98" w14:textId="77777777" w:rsidR="002B2C58" w:rsidRDefault="002B2C58" w:rsidP="002B2C58">
      <w:pPr>
        <w:pStyle w:val="Paragraphedeliste"/>
        <w:widowControl w:val="0"/>
        <w:autoSpaceDE w:val="0"/>
        <w:autoSpaceDN w:val="0"/>
        <w:adjustRightInd w:val="0"/>
        <w:ind w:left="0"/>
        <w:rPr>
          <w:rFonts w:ascii="Self Modern" w:eastAsia="MS Mincho" w:hAnsi="Self Modern" w:cs="AppleSystemUIFont"/>
          <w:sz w:val="20"/>
        </w:rPr>
      </w:pPr>
    </w:p>
    <w:p w14:paraId="1D8BFD13" w14:textId="54D3DE98" w:rsidR="00244D4C" w:rsidRPr="00E874AB" w:rsidRDefault="00BF69B0" w:rsidP="00B71148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E874AB">
        <w:rPr>
          <w:rFonts w:ascii="Self Modern" w:eastAsia="MS Mincho" w:hAnsi="Self Modern" w:cs="AppleSystemUIFont"/>
          <w:sz w:val="20"/>
        </w:rPr>
        <w:t>Téléchargez et r</w:t>
      </w:r>
      <w:r w:rsidR="00244D4C" w:rsidRPr="00E874AB">
        <w:rPr>
          <w:rFonts w:ascii="Self Modern" w:eastAsia="MS Mincho" w:hAnsi="Self Modern" w:cs="AppleSystemUIFont"/>
          <w:sz w:val="20"/>
        </w:rPr>
        <w:t>emplissez les annexes 1 et 2, disponibles au format .</w:t>
      </w:r>
      <w:proofErr w:type="spellStart"/>
      <w:r w:rsidR="00244D4C" w:rsidRPr="00E874AB">
        <w:rPr>
          <w:rFonts w:ascii="Self Modern" w:eastAsia="MS Mincho" w:hAnsi="Self Modern" w:cs="AppleSystemUIFont"/>
          <w:sz w:val="20"/>
        </w:rPr>
        <w:t>docx</w:t>
      </w:r>
      <w:proofErr w:type="spellEnd"/>
      <w:r w:rsidR="00244D4C" w:rsidRPr="00E874AB">
        <w:rPr>
          <w:rFonts w:ascii="Self Modern" w:eastAsia="MS Mincho" w:hAnsi="Self Modern" w:cs="AppleSystemUIFont"/>
          <w:sz w:val="20"/>
        </w:rPr>
        <w:t xml:space="preserve"> et .</w:t>
      </w:r>
      <w:proofErr w:type="spellStart"/>
      <w:r w:rsidR="00244D4C" w:rsidRPr="00E874AB">
        <w:rPr>
          <w:rFonts w:ascii="Self Modern" w:eastAsia="MS Mincho" w:hAnsi="Self Modern" w:cs="AppleSystemUIFont"/>
          <w:sz w:val="20"/>
        </w:rPr>
        <w:t>pdf</w:t>
      </w:r>
      <w:proofErr w:type="spellEnd"/>
      <w:r w:rsidR="00244D4C" w:rsidRPr="00E874AB">
        <w:rPr>
          <w:rFonts w:ascii="Self Modern" w:eastAsia="MS Mincho" w:hAnsi="Self Modern" w:cs="AppleSystemUIFont"/>
          <w:sz w:val="20"/>
        </w:rPr>
        <w:t xml:space="preserve"> sur le site internet de la Maison de l’</w:t>
      </w:r>
      <w:r w:rsidR="008307A6" w:rsidRPr="00E874AB">
        <w:rPr>
          <w:rFonts w:ascii="Self Modern" w:eastAsia="MS Mincho" w:hAnsi="Self Modern" w:cs="AppleSystemUIFont"/>
          <w:sz w:val="20"/>
        </w:rPr>
        <w:t xml:space="preserve">Architecture Occitanie-Pyrénées </w:t>
      </w:r>
      <w:r w:rsidR="00244D4C" w:rsidRPr="00E874AB">
        <w:rPr>
          <w:rFonts w:ascii="Self Modern" w:eastAsia="MS Mincho" w:hAnsi="Self Modern" w:cs="AppleSystemUIFont"/>
          <w:sz w:val="20"/>
        </w:rPr>
        <w:t>(</w:t>
      </w:r>
      <w:hyperlink r:id="rId14" w:history="1">
        <w:r w:rsidR="008307A6" w:rsidRPr="00E874AB">
          <w:rPr>
            <w:rStyle w:val="Lienhypertexte"/>
            <w:rFonts w:ascii="Self Modern" w:eastAsia="MS Mincho" w:hAnsi="Self Modern" w:cs="AppleSystemUIFont"/>
            <w:sz w:val="20"/>
          </w:rPr>
          <w:t>http://www.maop.fr/programmation/prix-architecture-occitanie-2021</w:t>
        </w:r>
      </w:hyperlink>
      <w:r w:rsidR="008307A6" w:rsidRPr="00E874AB">
        <w:rPr>
          <w:rFonts w:ascii="Self Modern" w:eastAsia="MS Mincho" w:hAnsi="Self Modern" w:cs="AppleSystemUIFont"/>
          <w:sz w:val="20"/>
        </w:rPr>
        <w:t>)</w:t>
      </w:r>
      <w:r w:rsidR="00244D4C" w:rsidRPr="00E874AB">
        <w:rPr>
          <w:rFonts w:ascii="Self Modern" w:eastAsia="MS Mincho" w:hAnsi="Self Modern" w:cs="AppleSystemUIFont"/>
          <w:sz w:val="20"/>
        </w:rPr>
        <w:t xml:space="preserve">. </w:t>
      </w:r>
      <w:r w:rsidR="008307A6" w:rsidRPr="00E874AB">
        <w:rPr>
          <w:rFonts w:ascii="Self Modern" w:eastAsia="MS Mincho" w:hAnsi="Self Modern" w:cs="AppleSystemUIFont"/>
          <w:sz w:val="20"/>
        </w:rPr>
        <w:t xml:space="preserve">Vous les déposerez ensuite sur le </w:t>
      </w:r>
      <w:proofErr w:type="spellStart"/>
      <w:r w:rsidR="008307A6" w:rsidRPr="00E874AB">
        <w:rPr>
          <w:rFonts w:ascii="Self Modern" w:eastAsia="MS Mincho" w:hAnsi="Self Modern" w:cs="AppleSystemUIFont"/>
          <w:sz w:val="20"/>
        </w:rPr>
        <w:t>google</w:t>
      </w:r>
      <w:proofErr w:type="spellEnd"/>
      <w:r w:rsidR="008307A6" w:rsidRPr="00E874AB">
        <w:rPr>
          <w:rFonts w:ascii="Self Modern" w:eastAsia="MS Mincho" w:hAnsi="Self Modern" w:cs="AppleSystemUIFont"/>
          <w:sz w:val="20"/>
        </w:rPr>
        <w:t xml:space="preserve"> </w:t>
      </w:r>
      <w:proofErr w:type="spellStart"/>
      <w:r w:rsidR="008307A6" w:rsidRPr="00E874AB">
        <w:rPr>
          <w:rFonts w:ascii="Self Modern" w:eastAsia="MS Mincho" w:hAnsi="Self Modern" w:cs="AppleSystemUIFont"/>
          <w:sz w:val="20"/>
        </w:rPr>
        <w:t>form</w:t>
      </w:r>
      <w:proofErr w:type="spellEnd"/>
      <w:r w:rsidR="008307A6" w:rsidRPr="00E874AB">
        <w:rPr>
          <w:rFonts w:ascii="Self Modern" w:eastAsia="MS Mincho" w:hAnsi="Self Modern" w:cs="AppleSystemUIFont"/>
          <w:sz w:val="20"/>
        </w:rPr>
        <w:t xml:space="preserve">. </w:t>
      </w:r>
      <w:r w:rsidR="00244D4C" w:rsidRPr="00E874AB">
        <w:rPr>
          <w:rFonts w:ascii="Self Modern" w:eastAsia="MS Mincho" w:hAnsi="Self Modern" w:cs="AppleSystemUIFont"/>
          <w:sz w:val="20"/>
        </w:rPr>
        <w:t xml:space="preserve">Elles doivent être dûment signées et remplies, et enregistrées au format </w:t>
      </w:r>
      <w:proofErr w:type="spellStart"/>
      <w:r w:rsidR="00244D4C" w:rsidRPr="00E874AB">
        <w:rPr>
          <w:rFonts w:ascii="Self Modern" w:eastAsia="MS Mincho" w:hAnsi="Self Modern" w:cs="AppleSystemUIFont"/>
          <w:sz w:val="20"/>
        </w:rPr>
        <w:t>pdf</w:t>
      </w:r>
      <w:proofErr w:type="spellEnd"/>
      <w:r w:rsidR="00244D4C" w:rsidRPr="00E874AB">
        <w:rPr>
          <w:rFonts w:ascii="Self Modern" w:eastAsia="MS Mincho" w:hAnsi="Self Modern" w:cs="AppleSystemUIFont"/>
          <w:sz w:val="20"/>
        </w:rPr>
        <w:t xml:space="preserve">. </w:t>
      </w:r>
      <w:r w:rsidR="000B6728" w:rsidRPr="00E874AB">
        <w:rPr>
          <w:rFonts w:ascii="Self Modern" w:eastAsia="MS Mincho" w:hAnsi="Self Modern" w:cs="AppleSystemUIFont"/>
          <w:sz w:val="20"/>
        </w:rPr>
        <w:t xml:space="preserve">Les nommer en </w:t>
      </w:r>
      <w:r w:rsidRPr="00E874AB">
        <w:rPr>
          <w:rFonts w:ascii="Self Modern" w:eastAsia="MS Mincho" w:hAnsi="Self Modern" w:cs="AppleSystemUIFont"/>
          <w:sz w:val="20"/>
        </w:rPr>
        <w:t>res</w:t>
      </w:r>
      <w:r w:rsidR="00B71148" w:rsidRPr="00E874AB">
        <w:rPr>
          <w:rFonts w:ascii="Self Modern" w:eastAsia="MS Mincho" w:hAnsi="Self Modern" w:cs="AppleSystemUIFont"/>
          <w:sz w:val="20"/>
        </w:rPr>
        <w:t>pectant la nomenclature établie, ce qui donnera</w:t>
      </w:r>
      <w:r w:rsidR="008307A6" w:rsidRPr="00E874AB">
        <w:rPr>
          <w:rFonts w:ascii="Self Modern" w:eastAsia="MS Mincho" w:hAnsi="Self Modern" w:cs="AppleSystemUIFont"/>
          <w:sz w:val="20"/>
        </w:rPr>
        <w:t> :</w:t>
      </w:r>
    </w:p>
    <w:p w14:paraId="53A0FDBA" w14:textId="339233B1" w:rsidR="00B71148" w:rsidRPr="003C5D27" w:rsidRDefault="00B71148" w:rsidP="003C5D27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3C5D27">
        <w:rPr>
          <w:rFonts w:ascii="Self Modern" w:eastAsia="MS Mincho" w:hAnsi="Self Modern" w:cs="AppleSystemUIFont"/>
          <w:sz w:val="20"/>
        </w:rPr>
        <w:t>Annexe 1 L</w:t>
      </w:r>
      <w:r w:rsidR="00244D4C" w:rsidRPr="003C5D27">
        <w:rPr>
          <w:rFonts w:ascii="Self Modern" w:eastAsia="MS Mincho" w:hAnsi="Self Modern" w:cs="AppleSystemUIFont"/>
          <w:sz w:val="20"/>
        </w:rPr>
        <w:t xml:space="preserve">icence de droits </w:t>
      </w:r>
      <w:r w:rsidRPr="003C5D27">
        <w:rPr>
          <w:rFonts w:ascii="Self Modern" w:eastAsia="MS Mincho" w:hAnsi="Self Modern" w:cs="AppleSystemUIFont"/>
          <w:sz w:val="20"/>
        </w:rPr>
        <w:t>d’auteur sur les photographies</w:t>
      </w:r>
      <w:r w:rsidR="008307A6" w:rsidRPr="003C5D27">
        <w:rPr>
          <w:rFonts w:ascii="Self Modern" w:eastAsia="MS Mincho" w:hAnsi="Self Modern" w:cs="AppleSystemUIFont"/>
          <w:sz w:val="20"/>
        </w:rPr>
        <w:t xml:space="preserve"> : </w:t>
      </w:r>
      <w:r w:rsidR="00244D4C" w:rsidRPr="003C5D27">
        <w:rPr>
          <w:rFonts w:ascii="Self Modern" w:eastAsia="MS Mincho" w:hAnsi="Self Modern" w:cs="AppleSystemUIFont"/>
          <w:sz w:val="20"/>
        </w:rPr>
        <w:t>CODEANONYME</w:t>
      </w:r>
      <w:r w:rsidR="00BF69B0" w:rsidRPr="003C5D27">
        <w:rPr>
          <w:rFonts w:ascii="Self Modern" w:eastAsia="MS Mincho" w:hAnsi="Self Modern" w:cs="AppleSystemUIFont"/>
          <w:sz w:val="20"/>
        </w:rPr>
        <w:t>_</w:t>
      </w:r>
      <w:r w:rsidRPr="003C5D27">
        <w:rPr>
          <w:rFonts w:ascii="Self Modern" w:eastAsia="MS Mincho" w:hAnsi="Self Modern" w:cs="AppleSystemUIFont"/>
          <w:sz w:val="20"/>
        </w:rPr>
        <w:t>ANNEXE 01. Format accepté: PDF</w:t>
      </w:r>
    </w:p>
    <w:p w14:paraId="555BAB08" w14:textId="40B28321" w:rsidR="00B71148" w:rsidRPr="002B2C58" w:rsidRDefault="00B71148" w:rsidP="002B2C58">
      <w:pPr>
        <w:pStyle w:val="Paragraphedeliste"/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i/>
          <w:sz w:val="20"/>
        </w:rPr>
      </w:pPr>
      <w:r w:rsidRPr="00E874AB">
        <w:rPr>
          <w:rFonts w:ascii="Self Modern" w:eastAsia="MS Mincho" w:hAnsi="Self Modern" w:cs="AppleSystemUIFont"/>
          <w:i/>
          <w:sz w:val="20"/>
        </w:rPr>
        <w:t xml:space="preserve">Soit </w:t>
      </w:r>
      <w:r w:rsidR="00BF69B0" w:rsidRPr="00E874AB">
        <w:rPr>
          <w:rFonts w:ascii="Self Modern" w:eastAsia="MS Mincho" w:hAnsi="Self Modern" w:cs="AppleSystemUIFont"/>
          <w:i/>
          <w:sz w:val="20"/>
        </w:rPr>
        <w:t>par exemple</w:t>
      </w:r>
      <w:r w:rsidR="00BF69B0" w:rsidRPr="00E874AB">
        <w:rPr>
          <w:rFonts w:ascii="Cambria" w:eastAsia="MS Mincho" w:hAnsi="Cambria" w:cs="Cambria"/>
          <w:i/>
          <w:sz w:val="20"/>
        </w:rPr>
        <w:t> </w:t>
      </w:r>
      <w:r w:rsidR="00BF69B0" w:rsidRPr="00E874AB">
        <w:rPr>
          <w:rFonts w:ascii="Self Modern" w:eastAsia="MS Mincho" w:hAnsi="Self Modern" w:cs="AppleSystemUIFont"/>
          <w:i/>
          <w:sz w:val="20"/>
        </w:rPr>
        <w:t>: F596T_ANNEXE 01.pdf</w:t>
      </w:r>
    </w:p>
    <w:p w14:paraId="20758B34" w14:textId="56D0CD5D" w:rsidR="00B71148" w:rsidRPr="003C5D27" w:rsidRDefault="00244D4C" w:rsidP="003C5D27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3C5D27">
        <w:rPr>
          <w:rFonts w:ascii="Self Modern" w:eastAsia="MS Mincho" w:hAnsi="Self Modern" w:cs="AppleSystemUIFont"/>
          <w:sz w:val="20"/>
        </w:rPr>
        <w:t>Annexe</w:t>
      </w:r>
      <w:r w:rsidR="00B71148" w:rsidRPr="003C5D27">
        <w:rPr>
          <w:rFonts w:ascii="Self Modern" w:eastAsia="MS Mincho" w:hAnsi="Self Modern" w:cs="AppleSystemUIFont"/>
          <w:sz w:val="20"/>
        </w:rPr>
        <w:t xml:space="preserve"> 2 Autorisation de visite</w:t>
      </w:r>
      <w:r w:rsidR="008307A6" w:rsidRPr="003C5D27">
        <w:rPr>
          <w:rFonts w:ascii="Self Modern" w:eastAsia="MS Mincho" w:hAnsi="Self Modern" w:cs="AppleSystemUIFont"/>
          <w:sz w:val="20"/>
        </w:rPr>
        <w:t xml:space="preserve"> : </w:t>
      </w:r>
      <w:r w:rsidRPr="003C5D27">
        <w:rPr>
          <w:rFonts w:ascii="Self Modern" w:eastAsia="MS Mincho" w:hAnsi="Self Modern" w:cs="AppleSystemUIFont"/>
          <w:sz w:val="20"/>
        </w:rPr>
        <w:t>CODEANONYME_ANNEXE 02. Format accepté: PDF</w:t>
      </w:r>
    </w:p>
    <w:p w14:paraId="0F3E9046" w14:textId="760726DC" w:rsidR="00244D4C" w:rsidRPr="00E874AB" w:rsidRDefault="00B71148" w:rsidP="008307A6">
      <w:pPr>
        <w:pStyle w:val="Paragraphedeliste"/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i/>
          <w:sz w:val="20"/>
        </w:rPr>
      </w:pPr>
      <w:r w:rsidRPr="00E874AB">
        <w:rPr>
          <w:rFonts w:ascii="Self Modern" w:eastAsia="MS Mincho" w:hAnsi="Self Modern" w:cs="AppleSystemUIFont"/>
          <w:i/>
          <w:sz w:val="20"/>
        </w:rPr>
        <w:t xml:space="preserve">Soit </w:t>
      </w:r>
      <w:r w:rsidR="00BF69B0" w:rsidRPr="00E874AB">
        <w:rPr>
          <w:rFonts w:ascii="Self Modern" w:eastAsia="MS Mincho" w:hAnsi="Self Modern" w:cs="AppleSystemUIFont"/>
          <w:i/>
          <w:sz w:val="20"/>
        </w:rPr>
        <w:t>par exemple : F596T_ANNEXE 02.pdf</w:t>
      </w:r>
    </w:p>
    <w:p w14:paraId="10457F45" w14:textId="77777777" w:rsidR="00B71148" w:rsidRDefault="00B71148" w:rsidP="00B7114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55304585" w14:textId="7D25F94D" w:rsidR="00B71148" w:rsidRDefault="00B71148" w:rsidP="00B7114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Enfin, préparez les informations suivantes pour compléter directement le formulaire</w:t>
      </w:r>
      <w:r w:rsidR="002B2C58">
        <w:rPr>
          <w:rFonts w:ascii="Self Modern" w:eastAsia="MS Mincho" w:hAnsi="Self Modern" w:cs="AppleSystemUIFont"/>
          <w:sz w:val="20"/>
        </w:rPr>
        <w:t xml:space="preserve">, pour vous y aider, </w:t>
      </w:r>
      <w:r w:rsidR="00A46B4D">
        <w:rPr>
          <w:rFonts w:ascii="Self Modern" w:eastAsia="MS Mincho" w:hAnsi="Self Modern" w:cs="AppleSystemUIFont"/>
          <w:sz w:val="20"/>
        </w:rPr>
        <w:t xml:space="preserve">vous pouvez consulter l’annexe </w:t>
      </w:r>
      <w:r w:rsidR="002B2C58">
        <w:rPr>
          <w:rFonts w:ascii="Self Modern" w:eastAsia="MS Mincho" w:hAnsi="Self Modern" w:cs="AppleSystemUIFont"/>
          <w:sz w:val="20"/>
        </w:rPr>
        <w:t>3</w:t>
      </w:r>
      <w:r>
        <w:rPr>
          <w:rFonts w:ascii="Self Modern" w:eastAsia="MS Mincho" w:hAnsi="Self Modern" w:cs="AppleSystemUIFont"/>
          <w:sz w:val="20"/>
        </w:rPr>
        <w:t xml:space="preserve"> : </w:t>
      </w:r>
      <w:bookmarkStart w:id="0" w:name="_GoBack"/>
      <w:bookmarkEnd w:id="0"/>
    </w:p>
    <w:p w14:paraId="6C7721AA" w14:textId="451313F8" w:rsidR="00B71148" w:rsidRPr="008F7D21" w:rsidRDefault="008F7D21" w:rsidP="008F7D21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I</w:t>
      </w:r>
      <w:r w:rsidR="00B71148" w:rsidRPr="008F7D21">
        <w:rPr>
          <w:rFonts w:ascii="Self Modern" w:eastAsia="MS Mincho" w:hAnsi="Self Modern" w:cs="AppleSystemUIFont"/>
          <w:sz w:val="20"/>
        </w:rPr>
        <w:t xml:space="preserve">nformations du projet, </w:t>
      </w:r>
    </w:p>
    <w:p w14:paraId="6B24E8B9" w14:textId="66F6E2AF" w:rsidR="00B71148" w:rsidRPr="008F7D21" w:rsidRDefault="008F7D21" w:rsidP="008F7D21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I</w:t>
      </w:r>
      <w:r w:rsidR="00B71148" w:rsidRPr="008F7D21">
        <w:rPr>
          <w:rFonts w:ascii="Self Modern" w:eastAsia="MS Mincho" w:hAnsi="Self Modern" w:cs="AppleSystemUIFont"/>
          <w:sz w:val="20"/>
        </w:rPr>
        <w:t xml:space="preserve">nformations sur le maître d’ouvrage, </w:t>
      </w:r>
    </w:p>
    <w:p w14:paraId="61DD2720" w14:textId="029AED1C" w:rsidR="00B71148" w:rsidRPr="008F7D21" w:rsidRDefault="008F7D21" w:rsidP="008F7D21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I</w:t>
      </w:r>
      <w:r w:rsidR="00B71148" w:rsidRPr="008F7D21">
        <w:rPr>
          <w:rFonts w:ascii="Self Modern" w:eastAsia="MS Mincho" w:hAnsi="Self Modern" w:cs="AppleSystemUIFont"/>
          <w:sz w:val="20"/>
        </w:rPr>
        <w:t xml:space="preserve">nformations sur l’équipe de maîtrise d’œuvre </w:t>
      </w:r>
    </w:p>
    <w:p w14:paraId="70A54B45" w14:textId="33E3A0F6" w:rsidR="00B71148" w:rsidRPr="008F7D21" w:rsidRDefault="008F7D21" w:rsidP="008F7D21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U</w:t>
      </w:r>
      <w:r w:rsidR="00B71148" w:rsidRPr="008F7D21">
        <w:rPr>
          <w:rFonts w:ascii="Self Modern" w:eastAsia="MS Mincho" w:hAnsi="Self Modern" w:cs="AppleSystemUIFont"/>
          <w:sz w:val="20"/>
        </w:rPr>
        <w:t xml:space="preserve">ne notice descriptive du projet de 850 signes maximum. </w:t>
      </w:r>
    </w:p>
    <w:p w14:paraId="423E96BF" w14:textId="77777777" w:rsidR="008307A6" w:rsidRDefault="008307A6" w:rsidP="00B7114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35FD1EA3" w14:textId="77777777" w:rsidR="00204BDD" w:rsidRPr="00B71148" w:rsidRDefault="00204BDD" w:rsidP="00B71148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7E0280BD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Vous êtes presque prêt ! </w:t>
      </w:r>
    </w:p>
    <w:p w14:paraId="4111E140" w14:textId="65C558A8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Bold"/>
          <w:b/>
          <w:bCs/>
          <w:i/>
          <w:szCs w:val="24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>A ce stade vous pouvez désormais commencer à remplir</w:t>
      </w:r>
      <w:r w:rsidR="008A2D55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les différentes rubriques du</w:t>
      </w:r>
      <w:r w:rsidRPr="00244D4C">
        <w:rPr>
          <w:rFonts w:ascii="Self Modern" w:eastAsia="MS Mincho" w:hAnsi="Self Modern" w:cs="AppleSystemUIFontBold"/>
          <w:b/>
          <w:bCs/>
          <w:i/>
          <w:szCs w:val="24"/>
          <w:u w:val="single"/>
        </w:rPr>
        <w:t xml:space="preserve"> formulaire en ligne : </w:t>
      </w:r>
    </w:p>
    <w:p w14:paraId="65FB2133" w14:textId="081CCD26" w:rsid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30179852" w14:textId="5FCA80AB" w:rsidR="00B71148" w:rsidRPr="004A794B" w:rsidRDefault="004A794B" w:rsidP="004A794B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Bold"/>
          <w:b/>
          <w:bCs/>
          <w:sz w:val="20"/>
          <w:u w:val="single"/>
        </w:rPr>
      </w:pPr>
      <w:r>
        <w:rPr>
          <w:rFonts w:ascii="Self Modern" w:eastAsia="MS Mincho" w:hAnsi="Self Modern" w:cs="AppleSystemUIFont"/>
          <w:sz w:val="20"/>
        </w:rPr>
        <w:t xml:space="preserve">Direction le </w:t>
      </w:r>
      <w:proofErr w:type="spellStart"/>
      <w:r>
        <w:rPr>
          <w:rFonts w:ascii="Self Modern" w:eastAsia="MS Mincho" w:hAnsi="Self Modern" w:cs="AppleSystemUIFont"/>
          <w:sz w:val="20"/>
        </w:rPr>
        <w:t>google</w:t>
      </w:r>
      <w:proofErr w:type="spellEnd"/>
      <w:r>
        <w:rPr>
          <w:rFonts w:ascii="Self Modern" w:eastAsia="MS Mincho" w:hAnsi="Self Modern" w:cs="AppleSystemUIFont"/>
          <w:sz w:val="20"/>
        </w:rPr>
        <w:t xml:space="preserve"> </w:t>
      </w:r>
      <w:proofErr w:type="spellStart"/>
      <w:r>
        <w:rPr>
          <w:rFonts w:ascii="Self Modern" w:eastAsia="MS Mincho" w:hAnsi="Self Modern" w:cs="AppleSystemUIFont"/>
          <w:sz w:val="20"/>
        </w:rPr>
        <w:t>form</w:t>
      </w:r>
      <w:proofErr w:type="spellEnd"/>
      <w:r>
        <w:rPr>
          <w:rFonts w:ascii="Self Modern" w:eastAsia="MS Mincho" w:hAnsi="Self Modern" w:cs="AppleSystemUIFont"/>
          <w:sz w:val="20"/>
        </w:rPr>
        <w:t xml:space="preserve"> : </w:t>
      </w:r>
      <w:hyperlink r:id="rId15" w:history="1">
        <w:r w:rsidRPr="00244D4C">
          <w:rPr>
            <w:rFonts w:ascii="Self Modern" w:eastAsia="MS Mincho" w:hAnsi="Self Modern" w:cs="AppleSystemUIFont"/>
            <w:color w:val="DCA10D"/>
            <w:sz w:val="20"/>
          </w:rPr>
          <w:t>https://forms.gle/QPJBaM46guRFtrUD6</w:t>
        </w:r>
      </w:hyperlink>
      <w:r w:rsidR="008A2D55">
        <w:rPr>
          <w:rFonts w:ascii="Self Modern" w:eastAsia="MS Mincho" w:hAnsi="Self Modern" w:cs="AppleSystemUIFont"/>
          <w:color w:val="DCA10D"/>
          <w:sz w:val="20"/>
        </w:rPr>
        <w:t xml:space="preserve"> </w:t>
      </w:r>
    </w:p>
    <w:p w14:paraId="76B6F84F" w14:textId="60872EC4" w:rsidR="008A2D55" w:rsidRDefault="008A2D55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8A2D55">
        <w:rPr>
          <w:rFonts w:ascii="Self Modern" w:eastAsia="MS Mincho" w:hAnsi="Self Modern" w:cs="AppleSystemUIFont"/>
          <w:i/>
          <w:sz w:val="20"/>
        </w:rPr>
        <w:t>Rubriques 1 à 8 :</w:t>
      </w:r>
      <w:r>
        <w:rPr>
          <w:rFonts w:ascii="Self Modern" w:eastAsia="MS Mincho" w:hAnsi="Self Modern" w:cs="AppleSystemUIFont"/>
          <w:sz w:val="20"/>
        </w:rPr>
        <w:t xml:space="preserve"> complétez les cases avec les informations demandées et téléchargez tous les documents relatifs à votre candidature.</w:t>
      </w:r>
    </w:p>
    <w:p w14:paraId="6C991E50" w14:textId="711CAFD2" w:rsidR="008A2D55" w:rsidRDefault="008A2D55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8A2D55">
        <w:rPr>
          <w:rFonts w:ascii="Self Modern" w:eastAsia="MS Mincho" w:hAnsi="Self Modern" w:cs="AppleSystemUIFont"/>
          <w:i/>
          <w:sz w:val="20"/>
        </w:rPr>
        <w:t>Rubrique 9 :</w:t>
      </w:r>
      <w:r>
        <w:rPr>
          <w:rFonts w:ascii="Self Modern" w:eastAsia="MS Mincho" w:hAnsi="Self Modern" w:cs="AppleSystemUIFont"/>
          <w:sz w:val="20"/>
        </w:rPr>
        <w:t xml:space="preserve"> </w:t>
      </w:r>
      <w:r w:rsidR="00244D4C">
        <w:rPr>
          <w:rFonts w:ascii="Self Modern" w:eastAsia="MS Mincho" w:hAnsi="Self Modern" w:cs="AppleSystemUIFont"/>
          <w:sz w:val="20"/>
        </w:rPr>
        <w:t>sélectionnez le nombre de projets que vous déposez</w:t>
      </w:r>
      <w:r w:rsidR="000B6728">
        <w:rPr>
          <w:rFonts w:ascii="Self Modern" w:eastAsia="MS Mincho" w:hAnsi="Self Modern" w:cs="AppleSystemUIFont"/>
          <w:sz w:val="20"/>
        </w:rPr>
        <w:t xml:space="preserve"> au total</w:t>
      </w:r>
      <w:r w:rsidR="00244D4C">
        <w:rPr>
          <w:rFonts w:ascii="Self Modern" w:eastAsia="MS Mincho" w:hAnsi="Self Modern" w:cs="AppleSystemUIFont"/>
          <w:sz w:val="20"/>
        </w:rPr>
        <w:t xml:space="preserve"> et le mode de règlement</w:t>
      </w:r>
      <w:r w:rsidR="000B6728">
        <w:rPr>
          <w:rFonts w:ascii="Self Modern" w:eastAsia="MS Mincho" w:hAnsi="Self Modern" w:cs="AppleSystemUIFont"/>
          <w:sz w:val="20"/>
        </w:rPr>
        <w:t xml:space="preserve"> choisi</w:t>
      </w:r>
      <w:r w:rsidR="00244D4C">
        <w:rPr>
          <w:rFonts w:ascii="Self Modern" w:eastAsia="MS Mincho" w:hAnsi="Self Modern" w:cs="AppleSystemUIFont"/>
          <w:sz w:val="20"/>
        </w:rPr>
        <w:t xml:space="preserve">. </w:t>
      </w:r>
    </w:p>
    <w:p w14:paraId="1D6DAE16" w14:textId="071B38FC" w:rsidR="00244D4C" w:rsidRDefault="008A2D55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8A2D55">
        <w:rPr>
          <w:rFonts w:ascii="Self Modern" w:eastAsia="MS Mincho" w:hAnsi="Self Modern" w:cs="AppleSystemUIFont"/>
          <w:i/>
          <w:sz w:val="20"/>
        </w:rPr>
        <w:t>Rubrique 10 </w:t>
      </w:r>
      <w:r>
        <w:rPr>
          <w:rFonts w:ascii="Self Modern" w:eastAsia="MS Mincho" w:hAnsi="Self Modern" w:cs="AppleSystemUIFont"/>
          <w:sz w:val="20"/>
        </w:rPr>
        <w:t>: v</w:t>
      </w:r>
      <w:r w:rsidR="00244D4C" w:rsidRPr="00244D4C">
        <w:rPr>
          <w:rFonts w:ascii="Self Modern" w:eastAsia="MS Mincho" w:hAnsi="Self Modern" w:cs="AppleSystemUIFont"/>
          <w:sz w:val="20"/>
        </w:rPr>
        <w:t xml:space="preserve">alidez bien le formulaire. </w:t>
      </w:r>
    </w:p>
    <w:p w14:paraId="30429CD7" w14:textId="20B62384" w:rsidR="000B6728" w:rsidRDefault="000B6728" w:rsidP="00244D4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 xml:space="preserve">Répétez l’opération </w:t>
      </w:r>
      <w:r w:rsidR="008A2D55">
        <w:rPr>
          <w:rFonts w:ascii="Self Modern" w:eastAsia="MS Mincho" w:hAnsi="Self Modern" w:cs="AppleSystemUIFont"/>
          <w:sz w:val="20"/>
        </w:rPr>
        <w:t xml:space="preserve">à </w:t>
      </w:r>
      <w:r>
        <w:rPr>
          <w:rFonts w:ascii="Self Modern" w:eastAsia="MS Mincho" w:hAnsi="Self Modern" w:cs="AppleSystemUIFont"/>
          <w:sz w:val="20"/>
        </w:rPr>
        <w:t>chaque projet que vous déposerez</w:t>
      </w:r>
    </w:p>
    <w:p w14:paraId="2F907D65" w14:textId="654D2632" w:rsidR="00244D4C" w:rsidRPr="00EC12D2" w:rsidRDefault="008A2D55" w:rsidP="00EC12D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>Après avo</w:t>
      </w:r>
      <w:r w:rsidR="006F65C5">
        <w:rPr>
          <w:rFonts w:ascii="Self Modern" w:eastAsia="MS Mincho" w:hAnsi="Self Modern" w:cs="AppleSystemUIFont"/>
          <w:sz w:val="20"/>
        </w:rPr>
        <w:t>ir</w:t>
      </w:r>
      <w:r>
        <w:rPr>
          <w:rFonts w:ascii="Self Modern" w:eastAsia="MS Mincho" w:hAnsi="Self Modern" w:cs="AppleSystemUIFont"/>
          <w:sz w:val="20"/>
        </w:rPr>
        <w:t xml:space="preserve"> déposé tous vos projets en ligne, p</w:t>
      </w:r>
      <w:r w:rsidR="000B6728" w:rsidRPr="00244D4C">
        <w:rPr>
          <w:rFonts w:ascii="Self Modern" w:eastAsia="MS Mincho" w:hAnsi="Self Modern" w:cs="AppleSystemUIFont"/>
          <w:sz w:val="20"/>
        </w:rPr>
        <w:t>rocédez au paiement final des frais de candidatures</w:t>
      </w:r>
      <w:r>
        <w:rPr>
          <w:rFonts w:ascii="Self Modern" w:eastAsia="MS Mincho" w:hAnsi="Self Modern" w:cs="AppleSystemUIFont"/>
          <w:sz w:val="20"/>
        </w:rPr>
        <w:t xml:space="preserve">. Les </w:t>
      </w:r>
      <w:r w:rsidR="000B6728">
        <w:rPr>
          <w:rFonts w:ascii="Self Modern" w:eastAsia="MS Mincho" w:hAnsi="Self Modern" w:cs="AppleSystemUIFont"/>
          <w:sz w:val="20"/>
        </w:rPr>
        <w:t>candidature</w:t>
      </w:r>
      <w:r>
        <w:rPr>
          <w:rFonts w:ascii="Self Modern" w:eastAsia="MS Mincho" w:hAnsi="Self Modern" w:cs="AppleSystemUIFont"/>
          <w:sz w:val="20"/>
        </w:rPr>
        <w:t>s seront</w:t>
      </w:r>
      <w:r w:rsidR="000B6728">
        <w:rPr>
          <w:rFonts w:ascii="Self Modern" w:eastAsia="MS Mincho" w:hAnsi="Self Modern" w:cs="AppleSystemUIFont"/>
          <w:sz w:val="20"/>
        </w:rPr>
        <w:t xml:space="preserve"> validée</w:t>
      </w:r>
      <w:r>
        <w:rPr>
          <w:rFonts w:ascii="Self Modern" w:eastAsia="MS Mincho" w:hAnsi="Self Modern" w:cs="AppleSystemUIFont"/>
          <w:sz w:val="20"/>
        </w:rPr>
        <w:t>s</w:t>
      </w:r>
      <w:r w:rsidR="000B6728">
        <w:rPr>
          <w:rFonts w:ascii="Self Modern" w:eastAsia="MS Mincho" w:hAnsi="Self Modern" w:cs="AppleSystemUIFont"/>
          <w:sz w:val="20"/>
        </w:rPr>
        <w:t xml:space="preserve"> à réception du paiement.</w:t>
      </w:r>
    </w:p>
    <w:p w14:paraId="39C8C6D2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668048BE" w14:textId="77777777" w:rsidR="00244D4C" w:rsidRPr="00244D4C" w:rsidRDefault="00244D4C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0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 xml:space="preserve">Comment s’acquitter des frais de candidature : </w:t>
      </w:r>
    </w:p>
    <w:p w14:paraId="627394C9" w14:textId="3652EE62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>Le montant est déterminé par le nom</w:t>
      </w:r>
      <w:r w:rsidR="004649F3">
        <w:rPr>
          <w:rFonts w:ascii="Self Modern" w:eastAsia="MS Mincho" w:hAnsi="Self Modern" w:cs="AppleSystemUIFont"/>
          <w:sz w:val="20"/>
        </w:rPr>
        <w:t xml:space="preserve">bre de projets que vous déposez, comme vous l’avez indiqué dans le </w:t>
      </w:r>
      <w:proofErr w:type="spellStart"/>
      <w:r w:rsidR="004649F3">
        <w:rPr>
          <w:rFonts w:ascii="Self Modern" w:eastAsia="MS Mincho" w:hAnsi="Self Modern" w:cs="AppleSystemUIFont"/>
          <w:sz w:val="20"/>
        </w:rPr>
        <w:t>google</w:t>
      </w:r>
      <w:proofErr w:type="spellEnd"/>
      <w:r w:rsidR="004649F3">
        <w:rPr>
          <w:rFonts w:ascii="Self Modern" w:eastAsia="MS Mincho" w:hAnsi="Self Modern" w:cs="AppleSystemUIFont"/>
          <w:sz w:val="20"/>
        </w:rPr>
        <w:t xml:space="preserve"> </w:t>
      </w:r>
      <w:proofErr w:type="spellStart"/>
      <w:r w:rsidR="004649F3">
        <w:rPr>
          <w:rFonts w:ascii="Self Modern" w:eastAsia="MS Mincho" w:hAnsi="Self Modern" w:cs="AppleSystemUIFont"/>
          <w:sz w:val="20"/>
        </w:rPr>
        <w:t>form</w:t>
      </w:r>
      <w:proofErr w:type="spellEnd"/>
      <w:r w:rsidR="004649F3">
        <w:rPr>
          <w:rFonts w:ascii="Self Modern" w:eastAsia="MS Mincho" w:hAnsi="Self Modern" w:cs="AppleSystemUIFont"/>
          <w:sz w:val="20"/>
        </w:rPr>
        <w:t xml:space="preserve"> à chaque rubrique 9 </w:t>
      </w:r>
      <w:r w:rsidRPr="00244D4C">
        <w:rPr>
          <w:rFonts w:ascii="Self Modern" w:eastAsia="MS Mincho" w:hAnsi="Self Modern" w:cs="AppleSystemUIFont"/>
          <w:sz w:val="20"/>
        </w:rPr>
        <w:t xml:space="preserve">: </w:t>
      </w:r>
    </w:p>
    <w:p w14:paraId="5CFC60F4" w14:textId="77777777" w:rsidR="008F7D21" w:rsidRDefault="008F7D21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>
        <w:rPr>
          <w:rFonts w:ascii="Self Modern" w:eastAsia="MS Mincho" w:hAnsi="Self Modern" w:cs="AppleSystemUIFont"/>
          <w:sz w:val="20"/>
        </w:rPr>
        <w:t xml:space="preserve">Pour rappel : </w:t>
      </w:r>
    </w:p>
    <w:p w14:paraId="071FD537" w14:textId="59205EB6" w:rsidR="00244D4C" w:rsidRPr="008F7D21" w:rsidRDefault="00244D4C" w:rsidP="008F7D21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8F7D21">
        <w:rPr>
          <w:rFonts w:ascii="Self Modern" w:eastAsia="MS Mincho" w:hAnsi="Self Modern" w:cs="AppleSystemUIFont"/>
          <w:sz w:val="20"/>
        </w:rPr>
        <w:t xml:space="preserve">1 projet : 50 euros </w:t>
      </w:r>
    </w:p>
    <w:p w14:paraId="6B434B8F" w14:textId="77777777" w:rsidR="00244D4C" w:rsidRPr="008F7D21" w:rsidRDefault="00244D4C" w:rsidP="008F7D21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8F7D21">
        <w:rPr>
          <w:rFonts w:ascii="Self Modern" w:eastAsia="MS Mincho" w:hAnsi="Self Modern" w:cs="AppleSystemUIFont"/>
          <w:sz w:val="20"/>
        </w:rPr>
        <w:t xml:space="preserve">Chaque projet supplémentaire : 30 euros </w:t>
      </w:r>
    </w:p>
    <w:p w14:paraId="0FB6B014" w14:textId="60BC31CF" w:rsidR="00244D4C" w:rsidRDefault="00244D4C" w:rsidP="008F7D21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8F7D21">
        <w:rPr>
          <w:rFonts w:ascii="Self Modern" w:eastAsia="MS Mincho" w:hAnsi="Self Modern" w:cs="AppleSystemUIFont"/>
          <w:sz w:val="20"/>
        </w:rPr>
        <w:t>Avantage pour les adhérents professionnels à la MAOP (200€)</w:t>
      </w:r>
      <w:r w:rsidR="00D84A17">
        <w:rPr>
          <w:rFonts w:ascii="Self Modern" w:eastAsia="MS Mincho" w:hAnsi="Self Modern" w:cs="AppleSystemUIFont"/>
          <w:sz w:val="20"/>
        </w:rPr>
        <w:t> : vous pouvez</w:t>
      </w:r>
      <w:r w:rsidRPr="008F7D21">
        <w:rPr>
          <w:rFonts w:ascii="Self Modern" w:eastAsia="MS Mincho" w:hAnsi="Self Modern" w:cs="AppleSystemUIFont"/>
          <w:sz w:val="20"/>
        </w:rPr>
        <w:t xml:space="preserve"> déposer un nombre de projets illimités. </w:t>
      </w:r>
      <w:r w:rsidR="00D84A17">
        <w:rPr>
          <w:rFonts w:ascii="Self Modern" w:eastAsia="MS Mincho" w:hAnsi="Self Modern" w:cs="AppleSystemUIFont"/>
          <w:sz w:val="20"/>
        </w:rPr>
        <w:t>Pour les non-adhérents, il</w:t>
      </w:r>
      <w:r w:rsidRPr="008F7D21">
        <w:rPr>
          <w:rFonts w:ascii="Self Modern" w:eastAsia="MS Mincho" w:hAnsi="Self Modern" w:cs="AppleSystemUIFont"/>
          <w:sz w:val="20"/>
        </w:rPr>
        <w:t xml:space="preserve"> est possible d’adhérer</w:t>
      </w:r>
      <w:r w:rsidR="000273DE">
        <w:rPr>
          <w:rFonts w:ascii="Self Modern" w:eastAsia="MS Mincho" w:hAnsi="Self Modern" w:cs="AppleSystemUIFont"/>
          <w:sz w:val="20"/>
        </w:rPr>
        <w:t xml:space="preserve"> au moment de votre candidature :</w:t>
      </w:r>
      <w:r w:rsidRPr="008F7D21">
        <w:rPr>
          <w:rFonts w:ascii="Self Modern" w:eastAsia="MS Mincho" w:hAnsi="Self Modern" w:cs="AppleSystemUIFont"/>
          <w:sz w:val="20"/>
        </w:rPr>
        <w:t xml:space="preserve"> </w:t>
      </w:r>
      <w:hyperlink r:id="rId16" w:history="1">
        <w:r w:rsidR="000273DE" w:rsidRPr="00185CCD">
          <w:rPr>
            <w:rStyle w:val="Lienhypertexte"/>
            <w:rFonts w:ascii="Self Modern" w:eastAsia="MS Mincho" w:hAnsi="Self Modern" w:cs="AppleSystemUIFont"/>
            <w:sz w:val="20"/>
          </w:rPr>
          <w:t>http://www.maop.fr/soutenir-la-maison</w:t>
        </w:r>
      </w:hyperlink>
    </w:p>
    <w:p w14:paraId="6E8D9DF2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49F12CF9" w14:textId="11D22F17" w:rsidR="00244D4C" w:rsidRPr="00244D4C" w:rsidRDefault="00244D4C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0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 w:val="20"/>
          <w:u w:val="single"/>
        </w:rPr>
        <w:lastRenderedPageBreak/>
        <w:t xml:space="preserve">Moyens de règlement </w:t>
      </w:r>
      <w:r w:rsidR="00821C8D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 xml:space="preserve">des frais de dossiers </w:t>
      </w:r>
      <w:r w:rsidRPr="00244D4C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 xml:space="preserve">: </w:t>
      </w:r>
    </w:p>
    <w:p w14:paraId="44572133" w14:textId="77777777" w:rsidR="00244D4C" w:rsidRPr="00821C8D" w:rsidRDefault="00244D4C" w:rsidP="00821C8D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821C8D">
        <w:rPr>
          <w:rFonts w:ascii="Self Modern" w:eastAsia="MS Mincho" w:hAnsi="Self Modern" w:cs="AppleSystemUIFont"/>
          <w:sz w:val="20"/>
        </w:rPr>
        <w:t xml:space="preserve">Par CB via la boutique en ligne (sauf pour les adhésions) : </w:t>
      </w:r>
      <w:hyperlink r:id="rId17" w:history="1">
        <w:r w:rsidRPr="00821C8D">
          <w:rPr>
            <w:rFonts w:ascii="Self Modern" w:eastAsia="MS Mincho" w:hAnsi="Self Modern" w:cs="AppleSystemUIFont"/>
            <w:color w:val="DCA10D"/>
            <w:sz w:val="20"/>
            <w:u w:val="single" w:color="DCA10D"/>
          </w:rPr>
          <w:t>https://maison-de-larchitecture-occitanie-pyrenees.sumup.link/frais-de-participation-aux-pao2021</w:t>
        </w:r>
      </w:hyperlink>
    </w:p>
    <w:p w14:paraId="5DA18C13" w14:textId="77777777" w:rsidR="00244D4C" w:rsidRPr="00821C8D" w:rsidRDefault="00244D4C" w:rsidP="00821C8D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821C8D">
        <w:rPr>
          <w:rFonts w:ascii="Self Modern" w:eastAsia="MS Mincho" w:hAnsi="Self Modern" w:cs="AppleSystemUIFont"/>
          <w:sz w:val="20"/>
        </w:rPr>
        <w:t xml:space="preserve">Par </w:t>
      </w:r>
      <w:proofErr w:type="spellStart"/>
      <w:r w:rsidRPr="00821C8D">
        <w:rPr>
          <w:rFonts w:ascii="Self Modern" w:eastAsia="MS Mincho" w:hAnsi="Self Modern" w:cs="AppleSystemUIFont"/>
          <w:sz w:val="20"/>
        </w:rPr>
        <w:t>Paypal</w:t>
      </w:r>
      <w:proofErr w:type="spellEnd"/>
      <w:r w:rsidRPr="00821C8D">
        <w:rPr>
          <w:rFonts w:ascii="Self Modern" w:eastAsia="MS Mincho" w:hAnsi="Self Modern" w:cs="AppleSystemUIFont"/>
          <w:sz w:val="20"/>
        </w:rPr>
        <w:t xml:space="preserve"> : </w:t>
      </w:r>
      <w:hyperlink r:id="rId18" w:history="1">
        <w:r w:rsidRPr="00821C8D">
          <w:rPr>
            <w:rFonts w:ascii="Self Modern" w:eastAsia="MS Mincho" w:hAnsi="Self Modern" w:cs="AppleSystemUIFont"/>
            <w:color w:val="DCA10D"/>
            <w:sz w:val="20"/>
            <w:u w:val="single" w:color="DCA10D"/>
          </w:rPr>
          <w:t>contact@maop.fr</w:t>
        </w:r>
      </w:hyperlink>
    </w:p>
    <w:p w14:paraId="198799FC" w14:textId="77777777" w:rsidR="00244D4C" w:rsidRPr="00821C8D" w:rsidRDefault="00244D4C" w:rsidP="00821C8D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821C8D">
        <w:rPr>
          <w:rFonts w:ascii="Self Modern" w:eastAsia="MS Mincho" w:hAnsi="Self Modern" w:cs="AppleSystemUIFont"/>
          <w:sz w:val="20"/>
        </w:rPr>
        <w:t>Par chèque à l’ordre de : la Maison de l’Architecture Occitanie-Pyrénées</w:t>
      </w:r>
    </w:p>
    <w:p w14:paraId="022B0D4D" w14:textId="77777777" w:rsidR="00244D4C" w:rsidRPr="00821C8D" w:rsidRDefault="00244D4C" w:rsidP="00821C8D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821C8D">
        <w:rPr>
          <w:rFonts w:ascii="Self Modern" w:eastAsia="MS Mincho" w:hAnsi="Self Modern" w:cs="AppleSystemUIFont"/>
          <w:sz w:val="20"/>
        </w:rPr>
        <w:t>Par virement sur le compte de la MAOP :</w:t>
      </w:r>
    </w:p>
    <w:p w14:paraId="48A9F1A7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>IBAN : FR76 1026 8025 0431 3541 0020 044 BIC : COURFR2T</w:t>
      </w:r>
    </w:p>
    <w:p w14:paraId="3AA873BB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  <w:proofErr w:type="gramStart"/>
      <w:r w:rsidRPr="00244D4C">
        <w:rPr>
          <w:rFonts w:ascii="Self Modern" w:eastAsia="MS Mincho" w:hAnsi="Self Modern" w:cs="AppleSystemUIFont"/>
          <w:sz w:val="20"/>
        </w:rPr>
        <w:t>n</w:t>
      </w:r>
      <w:proofErr w:type="gramEnd"/>
      <w:r w:rsidRPr="00244D4C">
        <w:rPr>
          <w:rFonts w:ascii="Self Modern" w:eastAsia="MS Mincho" w:hAnsi="Self Modern" w:cs="AppleSystemUIFont"/>
          <w:sz w:val="20"/>
        </w:rPr>
        <w:t xml:space="preserve">° SIRET : 443 651 989 000 24 / APE : 913E </w:t>
      </w:r>
    </w:p>
    <w:p w14:paraId="6B6C922A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03D1E595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7972333D" w14:textId="5F2883CA" w:rsidR="00244D4C" w:rsidRPr="0059309E" w:rsidRDefault="00244D4C" w:rsidP="0059309E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0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 xml:space="preserve">Et si vous avez des questions ? </w:t>
      </w:r>
    </w:p>
    <w:p w14:paraId="2D249E7A" w14:textId="4FD2BFC5" w:rsidR="00244D4C" w:rsidRPr="00244D4C" w:rsidRDefault="00244D4C" w:rsidP="00244D4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"/>
          <w:sz w:val="20"/>
        </w:rPr>
      </w:pPr>
      <w:r w:rsidRPr="00244D4C">
        <w:rPr>
          <w:rFonts w:ascii="Self Modern" w:eastAsia="MS Mincho" w:hAnsi="Self Modern" w:cs="AppleSystemUIFont"/>
          <w:sz w:val="20"/>
        </w:rPr>
        <w:t xml:space="preserve">Utilisez l’adresse dédiée : </w:t>
      </w:r>
      <w:hyperlink r:id="rId19" w:history="1">
        <w:r w:rsidRPr="00244D4C">
          <w:rPr>
            <w:rFonts w:ascii="Self Modern" w:eastAsia="MS Mincho" w:hAnsi="Self Modern" w:cs="AppleSystemUIFontItalic"/>
            <w:i/>
            <w:iCs/>
            <w:color w:val="DCA10D"/>
            <w:sz w:val="20"/>
            <w:u w:val="single" w:color="DCA10D"/>
          </w:rPr>
          <w:t>prixarchi2021@maop.fr</w:t>
        </w:r>
      </w:hyperlink>
      <w:r w:rsidR="0059309E">
        <w:rPr>
          <w:rFonts w:ascii="Self Modern" w:eastAsia="MS Mincho" w:hAnsi="Self Modern" w:cs="AppleSystemUIFont"/>
          <w:sz w:val="20"/>
        </w:rPr>
        <w:t>, nous vous répondrons dans les meilleurs délais</w:t>
      </w:r>
      <w:r w:rsidR="004322BC">
        <w:rPr>
          <w:rFonts w:ascii="Self Modern" w:eastAsia="MS Mincho" w:hAnsi="Self Modern" w:cs="AppleSystemUIFont"/>
          <w:sz w:val="20"/>
        </w:rPr>
        <w:t>.</w:t>
      </w:r>
    </w:p>
    <w:p w14:paraId="70E076C6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6E397C91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"/>
          <w:sz w:val="20"/>
        </w:rPr>
      </w:pPr>
    </w:p>
    <w:p w14:paraId="2E6CC395" w14:textId="4E788F1C" w:rsidR="00244D4C" w:rsidRPr="00244D4C" w:rsidRDefault="00244D4C" w:rsidP="00244D4C">
      <w:pPr>
        <w:widowControl w:val="0"/>
        <w:autoSpaceDE w:val="0"/>
        <w:autoSpaceDN w:val="0"/>
        <w:adjustRightInd w:val="0"/>
        <w:spacing w:after="40"/>
        <w:rPr>
          <w:rFonts w:ascii="Self Modern" w:eastAsia="MS Mincho" w:hAnsi="Self Modern" w:cs="AppleSystemUIFontBold"/>
          <w:b/>
          <w:bCs/>
          <w:i/>
          <w:sz w:val="20"/>
          <w:u w:val="single"/>
        </w:rPr>
      </w:pPr>
      <w:r w:rsidRPr="00244D4C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 xml:space="preserve">Enfin, gardez à l’esprit que </w:t>
      </w:r>
      <w:r w:rsidR="009D2AD5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>si votre projet est sélectionné</w:t>
      </w:r>
      <w:r w:rsidRPr="00244D4C">
        <w:rPr>
          <w:rFonts w:ascii="Self Modern" w:eastAsia="MS Mincho" w:hAnsi="Self Modern" w:cs="AppleSystemUIFontBold"/>
          <w:b/>
          <w:bCs/>
          <w:i/>
          <w:sz w:val="20"/>
          <w:u w:val="single"/>
        </w:rPr>
        <w:t xml:space="preserve"> par le jury : </w:t>
      </w:r>
    </w:p>
    <w:p w14:paraId="1D97FD2E" w14:textId="76839419" w:rsidR="00244D4C" w:rsidRPr="00244D4C" w:rsidRDefault="00EC12D2" w:rsidP="00244D4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Self Modern" w:eastAsia="MS Mincho" w:hAnsi="Self Modern" w:cs="AppleSystemUIFontItalic"/>
          <w:i/>
          <w:iCs/>
          <w:sz w:val="20"/>
        </w:rPr>
      </w:pPr>
      <w:r>
        <w:rPr>
          <w:rFonts w:ascii="Self Modern" w:eastAsia="MS Mincho" w:hAnsi="Self Modern" w:cs="AppleSystemUIFont"/>
          <w:sz w:val="20"/>
        </w:rPr>
        <w:t xml:space="preserve">Il vous faudra </w:t>
      </w:r>
      <w:r w:rsidRPr="00EC12D2">
        <w:rPr>
          <w:rFonts w:ascii="Self Modern" w:eastAsia="MS Mincho" w:hAnsi="Self Modern" w:cs="AppleSystemUIFont"/>
          <w:sz w:val="20"/>
        </w:rPr>
        <w:t xml:space="preserve">remettre une </w:t>
      </w:r>
      <w:r w:rsidR="00244D4C" w:rsidRPr="00EC12D2">
        <w:rPr>
          <w:rFonts w:ascii="Self Modern" w:eastAsia="MS Mincho" w:hAnsi="Self Modern" w:cs="AppleSystemUIFontItalic"/>
          <w:iCs/>
          <w:sz w:val="20"/>
        </w:rPr>
        <w:t>maquette et/ou un document, médi</w:t>
      </w:r>
      <w:r>
        <w:rPr>
          <w:rFonts w:ascii="Self Modern" w:eastAsia="MS Mincho" w:hAnsi="Self Modern" w:cs="AppleSystemUIFontItalic"/>
          <w:iCs/>
          <w:sz w:val="20"/>
        </w:rPr>
        <w:t>a, objet représentant au mieux l</w:t>
      </w:r>
      <w:r w:rsidR="00244D4C" w:rsidRPr="00EC12D2">
        <w:rPr>
          <w:rFonts w:ascii="Self Modern" w:eastAsia="MS Mincho" w:hAnsi="Self Modern" w:cs="AppleSystemUIFontItalic"/>
          <w:iCs/>
          <w:sz w:val="20"/>
        </w:rPr>
        <w:t xml:space="preserve">a réalisation </w:t>
      </w:r>
      <w:r>
        <w:rPr>
          <w:rFonts w:ascii="Self Modern" w:eastAsia="MS Mincho" w:hAnsi="Self Modern" w:cs="AppleSystemUIFontItalic"/>
          <w:iCs/>
          <w:sz w:val="20"/>
        </w:rPr>
        <w:t xml:space="preserve">sélectionnée </w:t>
      </w:r>
      <w:r w:rsidR="00244D4C" w:rsidRPr="00EC12D2">
        <w:rPr>
          <w:rFonts w:ascii="Self Modern" w:eastAsia="MS Mincho" w:hAnsi="Self Modern" w:cs="AppleSystemUIFontItalic"/>
          <w:iCs/>
          <w:sz w:val="20"/>
        </w:rPr>
        <w:t>(article 9 du règlement du Prix)</w:t>
      </w:r>
    </w:p>
    <w:p w14:paraId="6AD87D37" w14:textId="77777777" w:rsidR="00244D4C" w:rsidRPr="00244D4C" w:rsidRDefault="00244D4C" w:rsidP="00244D4C">
      <w:pPr>
        <w:widowControl w:val="0"/>
        <w:autoSpaceDE w:val="0"/>
        <w:autoSpaceDN w:val="0"/>
        <w:adjustRightInd w:val="0"/>
        <w:rPr>
          <w:rFonts w:ascii="Self Modern" w:eastAsia="MS Mincho" w:hAnsi="Self Modern" w:cs="AppleSystemUIFontItalic"/>
          <w:i/>
          <w:iCs/>
          <w:sz w:val="20"/>
        </w:rPr>
      </w:pPr>
    </w:p>
    <w:p w14:paraId="15F07BAD" w14:textId="77777777" w:rsidR="00D50E5D" w:rsidRDefault="00D50E5D" w:rsidP="00244D4C">
      <w:pPr>
        <w:pStyle w:val="Corpsdetexte"/>
        <w:rPr>
          <w:rFonts w:ascii="Self Modern" w:hAnsi="Self Modern"/>
          <w:b/>
          <w:sz w:val="20"/>
        </w:rPr>
      </w:pPr>
    </w:p>
    <w:p w14:paraId="4FC423D0" w14:textId="77777777" w:rsidR="006D2558" w:rsidRDefault="006D2558" w:rsidP="00244D4C">
      <w:pPr>
        <w:pStyle w:val="Corpsdetexte"/>
        <w:rPr>
          <w:rFonts w:ascii="Self Modern" w:hAnsi="Self Modern"/>
          <w:b/>
          <w:sz w:val="20"/>
        </w:rPr>
      </w:pPr>
    </w:p>
    <w:p w14:paraId="55304C2A" w14:textId="3CDF7A61" w:rsidR="009B1741" w:rsidRPr="006D2558" w:rsidRDefault="009B1741" w:rsidP="0059309E">
      <w:pPr>
        <w:pStyle w:val="Corpsdetexte"/>
        <w:jc w:val="center"/>
        <w:rPr>
          <w:rFonts w:ascii="Self Modern" w:hAnsi="Self Modern"/>
          <w:b/>
          <w:i/>
          <w:sz w:val="32"/>
          <w:szCs w:val="32"/>
        </w:rPr>
      </w:pPr>
      <w:r w:rsidRPr="006D2558">
        <w:rPr>
          <w:rFonts w:ascii="Self Modern" w:hAnsi="Self Modern"/>
          <w:b/>
          <w:i/>
          <w:sz w:val="32"/>
          <w:szCs w:val="32"/>
        </w:rPr>
        <w:t>Merci de votre participation</w:t>
      </w:r>
      <w:r w:rsidR="0059309E" w:rsidRPr="006D2558">
        <w:rPr>
          <w:rFonts w:ascii="Self Modern" w:hAnsi="Self Modern"/>
          <w:b/>
          <w:i/>
          <w:sz w:val="32"/>
          <w:szCs w:val="32"/>
        </w:rPr>
        <w:t xml:space="preserve"> et bonne chance</w:t>
      </w:r>
      <w:r w:rsidRPr="006D2558">
        <w:rPr>
          <w:rFonts w:ascii="Self Modern" w:hAnsi="Self Modern"/>
          <w:b/>
          <w:i/>
          <w:sz w:val="32"/>
          <w:szCs w:val="32"/>
        </w:rPr>
        <w:t> !!!</w:t>
      </w:r>
    </w:p>
    <w:sectPr w:rsidR="009B1741" w:rsidRPr="006D2558" w:rsidSect="005331C4">
      <w:headerReference w:type="default" r:id="rId20"/>
      <w:footerReference w:type="default" r:id="rId21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F442" w14:textId="77777777" w:rsidR="00A46B4D" w:rsidRDefault="00A46B4D" w:rsidP="000102F5">
      <w:r>
        <w:separator/>
      </w:r>
    </w:p>
  </w:endnote>
  <w:endnote w:type="continuationSeparator" w:id="0">
    <w:p w14:paraId="58C54384" w14:textId="77777777" w:rsidR="00A46B4D" w:rsidRDefault="00A46B4D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lf Modern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Pro 55 Roman">
    <w:altName w:val="Arial"/>
    <w:charset w:val="00"/>
    <w:family w:val="auto"/>
    <w:pitch w:val="variable"/>
    <w:sig w:usb0="8000002F" w:usb1="5000204A" w:usb2="00000000" w:usb3="00000000" w:csb0="0000009B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D8D9" w14:textId="77777777" w:rsidR="00A46B4D" w:rsidRDefault="00A46B4D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 Occitanie-Pyrénées</w:t>
    </w:r>
  </w:p>
  <w:p w14:paraId="34DEDFD0" w14:textId="77777777" w:rsidR="00A46B4D" w:rsidRDefault="00A46B4D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1 rue Renée Aspe - 310</w:t>
    </w:r>
    <w:r w:rsidRPr="00CD5273">
      <w:rPr>
        <w:rFonts w:ascii="Helvetica Neue" w:hAnsi="Helvetica Neue"/>
        <w:sz w:val="14"/>
        <w:szCs w:val="14"/>
      </w:rPr>
      <w:t>00 Toulouse</w:t>
    </w:r>
  </w:p>
  <w:p w14:paraId="653D0660" w14:textId="77777777" w:rsidR="00A46B4D" w:rsidRDefault="00A46B4D" w:rsidP="001B4126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712A8C94" w14:textId="77777777" w:rsidR="00A46B4D" w:rsidRDefault="00A46B4D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</w:t>
    </w:r>
    <w:r>
      <w:rPr>
        <w:rFonts w:ascii="Helvetica Neue" w:hAnsi="Helvetica Neue"/>
        <w:sz w:val="14"/>
        <w:szCs w:val="14"/>
      </w:rPr>
      <w:t>maop.fr</w:t>
    </w:r>
  </w:p>
  <w:p w14:paraId="086005B3" w14:textId="77777777" w:rsidR="00A46B4D" w:rsidRPr="00C3766D" w:rsidRDefault="00A46B4D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</w:t>
    </w:r>
    <w:r>
      <w:rPr>
        <w:rFonts w:ascii="Helvetica Neue" w:hAnsi="Helvetica Neue"/>
        <w:sz w:val="14"/>
        <w:szCs w:val="14"/>
      </w:rPr>
      <w:t>maop.fr</w:t>
    </w:r>
  </w:p>
  <w:p w14:paraId="784B0706" w14:textId="77777777" w:rsidR="00A46B4D" w:rsidRDefault="00A46B4D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7EDD" w14:textId="77777777" w:rsidR="00A46B4D" w:rsidRDefault="00A46B4D" w:rsidP="000102F5">
      <w:r>
        <w:separator/>
      </w:r>
    </w:p>
  </w:footnote>
  <w:footnote w:type="continuationSeparator" w:id="0">
    <w:p w14:paraId="59001BBE" w14:textId="77777777" w:rsidR="00A46B4D" w:rsidRDefault="00A46B4D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8F35" w14:textId="2C1BECBD" w:rsidR="00A46B4D" w:rsidRDefault="00A46B4D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2E34CBD8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0046F2"/>
    <w:multiLevelType w:val="hybridMultilevel"/>
    <w:tmpl w:val="1D5CAEBC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B4CB4"/>
    <w:multiLevelType w:val="hybridMultilevel"/>
    <w:tmpl w:val="A7E20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E5E1E"/>
    <w:multiLevelType w:val="hybridMultilevel"/>
    <w:tmpl w:val="00AC31A0"/>
    <w:lvl w:ilvl="0" w:tplc="00000001">
      <w:start w:val="1"/>
      <w:numFmt w:val="bullet"/>
      <w:lvlText w:val="⁃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DD6E33"/>
    <w:multiLevelType w:val="hybridMultilevel"/>
    <w:tmpl w:val="117C2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F466F"/>
    <w:multiLevelType w:val="hybridMultilevel"/>
    <w:tmpl w:val="9E8CDD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D76B3"/>
    <w:multiLevelType w:val="hybridMultilevel"/>
    <w:tmpl w:val="BAF266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B0C95"/>
    <w:multiLevelType w:val="hybridMultilevel"/>
    <w:tmpl w:val="C8946946"/>
    <w:lvl w:ilvl="0" w:tplc="6E868F10">
      <w:numFmt w:val="bullet"/>
      <w:lvlText w:val="-"/>
      <w:lvlJc w:val="left"/>
      <w:pPr>
        <w:ind w:left="720" w:hanging="360"/>
      </w:pPr>
      <w:rPr>
        <w:rFonts w:ascii="Self Modern" w:eastAsia="MS Mincho" w:hAnsi="Self Modern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CB"/>
    <w:multiLevelType w:val="hybridMultilevel"/>
    <w:tmpl w:val="75465A64"/>
    <w:lvl w:ilvl="0" w:tplc="8350F9B0">
      <w:start w:val="18"/>
      <w:numFmt w:val="bullet"/>
      <w:lvlText w:val=""/>
      <w:lvlJc w:val="left"/>
      <w:pPr>
        <w:ind w:left="720" w:hanging="360"/>
      </w:pPr>
      <w:rPr>
        <w:rFonts w:ascii="Wingdings" w:eastAsia="MS Mincho" w:hAnsi="Wingdings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3"/>
    <w:rsid w:val="000102F5"/>
    <w:rsid w:val="00017DC4"/>
    <w:rsid w:val="000273DE"/>
    <w:rsid w:val="000558EF"/>
    <w:rsid w:val="00056EDF"/>
    <w:rsid w:val="000B6728"/>
    <w:rsid w:val="000D1721"/>
    <w:rsid w:val="00103780"/>
    <w:rsid w:val="001B4126"/>
    <w:rsid w:val="00204BDD"/>
    <w:rsid w:val="00244D4C"/>
    <w:rsid w:val="00284D4A"/>
    <w:rsid w:val="002B2C58"/>
    <w:rsid w:val="002B2FD3"/>
    <w:rsid w:val="002B6E53"/>
    <w:rsid w:val="002C285D"/>
    <w:rsid w:val="00315073"/>
    <w:rsid w:val="003A53EC"/>
    <w:rsid w:val="003C5D27"/>
    <w:rsid w:val="003F69E6"/>
    <w:rsid w:val="004322BC"/>
    <w:rsid w:val="004649F3"/>
    <w:rsid w:val="004A794B"/>
    <w:rsid w:val="005331C4"/>
    <w:rsid w:val="005533C6"/>
    <w:rsid w:val="0059309E"/>
    <w:rsid w:val="00600E39"/>
    <w:rsid w:val="006204DD"/>
    <w:rsid w:val="00647DFA"/>
    <w:rsid w:val="00663E24"/>
    <w:rsid w:val="0068246E"/>
    <w:rsid w:val="006D2558"/>
    <w:rsid w:val="006F65C5"/>
    <w:rsid w:val="0076033C"/>
    <w:rsid w:val="00766B70"/>
    <w:rsid w:val="007719A3"/>
    <w:rsid w:val="00773930"/>
    <w:rsid w:val="007A335D"/>
    <w:rsid w:val="00821C8D"/>
    <w:rsid w:val="008307A6"/>
    <w:rsid w:val="00844D98"/>
    <w:rsid w:val="008A2D55"/>
    <w:rsid w:val="008F7D21"/>
    <w:rsid w:val="0094291A"/>
    <w:rsid w:val="00953F37"/>
    <w:rsid w:val="009B1741"/>
    <w:rsid w:val="009D2AD5"/>
    <w:rsid w:val="009F6B39"/>
    <w:rsid w:val="00A25396"/>
    <w:rsid w:val="00A2641B"/>
    <w:rsid w:val="00A32008"/>
    <w:rsid w:val="00A46B4D"/>
    <w:rsid w:val="00AD5C9F"/>
    <w:rsid w:val="00B62DDE"/>
    <w:rsid w:val="00B71148"/>
    <w:rsid w:val="00B84B62"/>
    <w:rsid w:val="00B970D3"/>
    <w:rsid w:val="00BF69B0"/>
    <w:rsid w:val="00C23D40"/>
    <w:rsid w:val="00C249E7"/>
    <w:rsid w:val="00C2704B"/>
    <w:rsid w:val="00C54E60"/>
    <w:rsid w:val="00CD2287"/>
    <w:rsid w:val="00D50E5D"/>
    <w:rsid w:val="00D84A17"/>
    <w:rsid w:val="00D96281"/>
    <w:rsid w:val="00DF0932"/>
    <w:rsid w:val="00E874AB"/>
    <w:rsid w:val="00E87B58"/>
    <w:rsid w:val="00E90844"/>
    <w:rsid w:val="00EC12D2"/>
    <w:rsid w:val="00ED0A85"/>
    <w:rsid w:val="00EF3EA8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6C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11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07A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B2C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11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07A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B2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op.fr/programmation/prix-architecture-occitanie-2021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forms.gle/QPJBaM46guRFtrUD6" TargetMode="External"/><Relationship Id="rId11" Type="http://schemas.openxmlformats.org/officeDocument/2006/relationships/hyperlink" Target="http://www.maop.fr/programmation/prix-architecture-occitanie-2021" TargetMode="External"/><Relationship Id="rId12" Type="http://schemas.openxmlformats.org/officeDocument/2006/relationships/hyperlink" Target="http://www.maop.fr/programmation/prix-architecture-occitanie-2021" TargetMode="External"/><Relationship Id="rId13" Type="http://schemas.openxmlformats.org/officeDocument/2006/relationships/hyperlink" Target="https://forms.gle/QPJBaM46guRFtrUD6" TargetMode="External"/><Relationship Id="rId14" Type="http://schemas.openxmlformats.org/officeDocument/2006/relationships/hyperlink" Target="http://www.maop.fr/programmation/prix-architecture-occitanie-2021" TargetMode="External"/><Relationship Id="rId15" Type="http://schemas.openxmlformats.org/officeDocument/2006/relationships/hyperlink" Target="https://forms.gle/QPJBaM46guRFtrUD6" TargetMode="External"/><Relationship Id="rId16" Type="http://schemas.openxmlformats.org/officeDocument/2006/relationships/hyperlink" Target="http://www.maop.fr/soutenir-la-maison" TargetMode="External"/><Relationship Id="rId17" Type="http://schemas.openxmlformats.org/officeDocument/2006/relationships/hyperlink" Target="https://maison-de-larchitecture-occitanie-pyrenees.sumup.link/frais-de-participation-aux-pao2021" TargetMode="External"/><Relationship Id="rId18" Type="http://schemas.openxmlformats.org/officeDocument/2006/relationships/hyperlink" Target="mailto:contact@maop.fr" TargetMode="External"/><Relationship Id="rId19" Type="http://schemas.openxmlformats.org/officeDocument/2006/relationships/hyperlink" Target="mailto:prixarchi2021@maop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DE881-9B12-824A-9FD9-23A6910F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 MAMP.dot</Template>
  <TotalTime>3</TotalTime>
  <Pages>4</Pages>
  <Words>1181</Words>
  <Characters>6501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MAOP</cp:lastModifiedBy>
  <cp:revision>3</cp:revision>
  <cp:lastPrinted>2021-02-13T14:57:00Z</cp:lastPrinted>
  <dcterms:created xsi:type="dcterms:W3CDTF">2021-02-17T09:37:00Z</dcterms:created>
  <dcterms:modified xsi:type="dcterms:W3CDTF">2021-02-17T12:35:00Z</dcterms:modified>
</cp:coreProperties>
</file>